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8967" w14:textId="77777777" w:rsidR="00D50B29" w:rsidRDefault="00D50B29">
      <w:pPr>
        <w:pStyle w:val="BodyText"/>
        <w:kinsoku w:val="0"/>
        <w:overflowPunct w:val="0"/>
        <w:rPr>
          <w:rFonts w:ascii="Times New Roman" w:hAnsi="Times New Roman" w:cs="Times New Roman"/>
          <w:sz w:val="27"/>
          <w:szCs w:val="27"/>
        </w:rPr>
      </w:pPr>
    </w:p>
    <w:p w14:paraId="6EB228B4" w14:textId="77777777" w:rsidR="00D50B29" w:rsidRPr="00E13C83" w:rsidRDefault="001A344B" w:rsidP="001A344B">
      <w:pPr>
        <w:pStyle w:val="BodyText"/>
        <w:kinsoku w:val="0"/>
        <w:overflowPunct w:val="0"/>
        <w:ind w:left="2052"/>
        <w:rPr>
          <w:rFonts w:ascii="Times New Roman" w:hAnsi="Times New Roman" w:cs="Times New Roman"/>
          <w:sz w:val="20"/>
          <w:szCs w:val="20"/>
        </w:rPr>
      </w:pPr>
      <w:r>
        <w:rPr>
          <w:rFonts w:ascii="Times New Roman" w:hAnsi="Times New Roman" w:cs="Times New Roman"/>
          <w:sz w:val="20"/>
          <w:szCs w:val="20"/>
        </w:rPr>
        <w:t xml:space="preserve">                                        </w:t>
      </w:r>
      <w:r w:rsidRPr="00E13C83">
        <w:rPr>
          <w:rFonts w:ascii="Times New Roman" w:hAnsi="Times New Roman" w:cs="Times New Roman"/>
          <w:noProof/>
          <w:sz w:val="20"/>
          <w:szCs w:val="20"/>
        </w:rPr>
        <w:drawing>
          <wp:inline distT="0" distB="0" distL="0" distR="0" wp14:anchorId="07CBCB87" wp14:editId="304BBDB4">
            <wp:extent cx="1163813" cy="17621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991" cy="1769965"/>
                    </a:xfrm>
                    <a:prstGeom prst="rect">
                      <a:avLst/>
                    </a:prstGeom>
                    <a:noFill/>
                    <a:ln>
                      <a:noFill/>
                    </a:ln>
                  </pic:spPr>
                </pic:pic>
              </a:graphicData>
            </a:graphic>
          </wp:inline>
        </w:drawing>
      </w:r>
    </w:p>
    <w:p w14:paraId="43D07DFF" w14:textId="77777777" w:rsidR="00D50B29" w:rsidRPr="00E13C83" w:rsidRDefault="004830A9">
      <w:pPr>
        <w:pStyle w:val="Heading1"/>
        <w:kinsoku w:val="0"/>
        <w:overflowPunct w:val="0"/>
        <w:spacing w:before="30"/>
        <w:ind w:right="1585"/>
        <w:jc w:val="center"/>
      </w:pPr>
      <w:r w:rsidRPr="00E13C83">
        <w:t>Olympic</w:t>
      </w:r>
      <w:r w:rsidR="001A344B" w:rsidRPr="00E13C83">
        <w:t xml:space="preserve"> Federation</w:t>
      </w:r>
      <w:r w:rsidRPr="00E13C83">
        <w:t xml:space="preserve"> of Ireland</w:t>
      </w:r>
    </w:p>
    <w:p w14:paraId="307E7C2D" w14:textId="77777777" w:rsidR="00D50B29" w:rsidRPr="00E13C83" w:rsidRDefault="00D50B29">
      <w:pPr>
        <w:pStyle w:val="BodyText"/>
        <w:kinsoku w:val="0"/>
        <w:overflowPunct w:val="0"/>
        <w:spacing w:before="6"/>
        <w:rPr>
          <w:b/>
          <w:bCs/>
          <w:sz w:val="36"/>
          <w:szCs w:val="36"/>
        </w:rPr>
      </w:pPr>
    </w:p>
    <w:p w14:paraId="7F6E8A55" w14:textId="77777777" w:rsidR="00D50B29" w:rsidRPr="00E13C83" w:rsidRDefault="004830A9">
      <w:pPr>
        <w:pStyle w:val="BodyText"/>
        <w:kinsoku w:val="0"/>
        <w:overflowPunct w:val="0"/>
        <w:ind w:left="1571" w:right="1588"/>
        <w:jc w:val="center"/>
        <w:rPr>
          <w:b/>
          <w:bCs/>
          <w:sz w:val="28"/>
          <w:szCs w:val="28"/>
        </w:rPr>
      </w:pPr>
      <w:r w:rsidRPr="00E13C83">
        <w:rPr>
          <w:b/>
          <w:bCs/>
          <w:sz w:val="28"/>
          <w:szCs w:val="28"/>
        </w:rPr>
        <w:t>National Federation Funding Support Programme</w:t>
      </w:r>
    </w:p>
    <w:p w14:paraId="4EBDE3BA" w14:textId="77777777" w:rsidR="00D50B29" w:rsidRPr="00E13C83" w:rsidRDefault="00D50B29">
      <w:pPr>
        <w:pStyle w:val="BodyText"/>
        <w:kinsoku w:val="0"/>
        <w:overflowPunct w:val="0"/>
        <w:rPr>
          <w:b/>
          <w:bCs/>
          <w:sz w:val="30"/>
          <w:szCs w:val="30"/>
        </w:rPr>
      </w:pPr>
    </w:p>
    <w:p w14:paraId="65D6325B" w14:textId="77777777" w:rsidR="00D50B29" w:rsidRPr="00E13C83" w:rsidRDefault="00D50B29">
      <w:pPr>
        <w:pStyle w:val="BodyText"/>
        <w:kinsoku w:val="0"/>
        <w:overflowPunct w:val="0"/>
        <w:spacing w:before="8"/>
        <w:rPr>
          <w:b/>
          <w:bCs/>
          <w:sz w:val="24"/>
          <w:szCs w:val="24"/>
        </w:rPr>
      </w:pPr>
    </w:p>
    <w:p w14:paraId="6556BA74" w14:textId="77777777" w:rsidR="00D50B29" w:rsidRPr="00E13C83" w:rsidRDefault="004830A9">
      <w:pPr>
        <w:pStyle w:val="Heading2"/>
        <w:kinsoku w:val="0"/>
        <w:overflowPunct w:val="0"/>
        <w:spacing w:before="0" w:line="276" w:lineRule="auto"/>
        <w:ind w:right="392"/>
        <w:jc w:val="left"/>
      </w:pPr>
      <w:r w:rsidRPr="00E13C83">
        <w:t>This document outlines the purpose and details of the application process for National Federations to apply for additional funding from the Olympic</w:t>
      </w:r>
      <w:r w:rsidR="00E2698B" w:rsidRPr="00E13C83">
        <w:t xml:space="preserve"> Federation</w:t>
      </w:r>
      <w:r w:rsidRPr="00E13C83">
        <w:t xml:space="preserve"> of Ireland towards specific Olympic focused projects.</w:t>
      </w:r>
    </w:p>
    <w:p w14:paraId="4B3BD579" w14:textId="77777777" w:rsidR="00D50B29" w:rsidRPr="00E13C83" w:rsidRDefault="00D50B29">
      <w:pPr>
        <w:pStyle w:val="BodyText"/>
        <w:kinsoku w:val="0"/>
        <w:overflowPunct w:val="0"/>
        <w:rPr>
          <w:b/>
          <w:bCs/>
          <w:sz w:val="24"/>
          <w:szCs w:val="24"/>
        </w:rPr>
      </w:pPr>
    </w:p>
    <w:p w14:paraId="51795AEC" w14:textId="77777777" w:rsidR="00D50B29" w:rsidRPr="00E13C83" w:rsidRDefault="00D50B29">
      <w:pPr>
        <w:pStyle w:val="BodyText"/>
        <w:kinsoku w:val="0"/>
        <w:overflowPunct w:val="0"/>
        <w:rPr>
          <w:b/>
          <w:bCs/>
          <w:sz w:val="24"/>
          <w:szCs w:val="24"/>
        </w:rPr>
      </w:pPr>
    </w:p>
    <w:p w14:paraId="37A1F304" w14:textId="77777777" w:rsidR="00D50B29" w:rsidRPr="00E13C83" w:rsidRDefault="00D50B29">
      <w:pPr>
        <w:pStyle w:val="BodyText"/>
        <w:kinsoku w:val="0"/>
        <w:overflowPunct w:val="0"/>
        <w:rPr>
          <w:b/>
          <w:bCs/>
          <w:sz w:val="28"/>
          <w:szCs w:val="28"/>
        </w:rPr>
      </w:pPr>
    </w:p>
    <w:p w14:paraId="5AF4ADC7" w14:textId="77777777" w:rsidR="00D50B29" w:rsidRPr="00E13C83" w:rsidRDefault="004830A9">
      <w:pPr>
        <w:pStyle w:val="BodyText"/>
        <w:kinsoku w:val="0"/>
        <w:overflowPunct w:val="0"/>
        <w:ind w:left="200"/>
        <w:jc w:val="both"/>
        <w:rPr>
          <w:b/>
          <w:bCs/>
        </w:rPr>
      </w:pPr>
      <w:r w:rsidRPr="00E13C83">
        <w:rPr>
          <w:b/>
          <w:bCs/>
        </w:rPr>
        <w:t>Introduction</w:t>
      </w:r>
    </w:p>
    <w:p w14:paraId="77BB9683" w14:textId="77777777" w:rsidR="00D50B29" w:rsidRPr="00E13C83" w:rsidRDefault="00D50B29">
      <w:pPr>
        <w:pStyle w:val="BodyText"/>
        <w:kinsoku w:val="0"/>
        <w:overflowPunct w:val="0"/>
        <w:spacing w:before="6"/>
        <w:rPr>
          <w:b/>
          <w:bCs/>
          <w:sz w:val="28"/>
          <w:szCs w:val="28"/>
        </w:rPr>
      </w:pPr>
    </w:p>
    <w:p w14:paraId="728A1D04" w14:textId="06276B8E" w:rsidR="00D50B29" w:rsidRPr="00E13C83" w:rsidRDefault="004830A9">
      <w:pPr>
        <w:pStyle w:val="BodyText"/>
        <w:kinsoku w:val="0"/>
        <w:overflowPunct w:val="0"/>
        <w:spacing w:line="276" w:lineRule="auto"/>
        <w:ind w:left="200" w:right="213"/>
        <w:jc w:val="both"/>
      </w:pPr>
      <w:r w:rsidRPr="00E13C83">
        <w:t xml:space="preserve">In line with our Strategic Plan 2018-2024, the Olympic </w:t>
      </w:r>
      <w:r w:rsidR="00E2698B" w:rsidRPr="00E13C83">
        <w:t>Federation</w:t>
      </w:r>
      <w:r w:rsidRPr="00E13C83">
        <w:t xml:space="preserve"> of Ireland</w:t>
      </w:r>
      <w:r w:rsidR="007430D0" w:rsidRPr="00E13C83">
        <w:t xml:space="preserve"> will make </w:t>
      </w:r>
      <w:r w:rsidRPr="00E13C83">
        <w:t xml:space="preserve">a ‘discretionary fund’ available to National Federations to support Olympic focused projects across the current Olympic cycle (up to </w:t>
      </w:r>
      <w:r w:rsidR="00DF489C" w:rsidRPr="00E13C83">
        <w:t>Paris</w:t>
      </w:r>
      <w:r w:rsidRPr="00E13C83">
        <w:t xml:space="preserve"> Summer Games 202</w:t>
      </w:r>
      <w:r w:rsidR="00DF489C" w:rsidRPr="00E13C83">
        <w:t>4</w:t>
      </w:r>
      <w:r w:rsidRPr="00E13C83">
        <w:t xml:space="preserve">). </w:t>
      </w:r>
    </w:p>
    <w:p w14:paraId="3788255B" w14:textId="77777777" w:rsidR="00D50B29" w:rsidRPr="00E13C83" w:rsidRDefault="00D50B29">
      <w:pPr>
        <w:pStyle w:val="BodyText"/>
        <w:kinsoku w:val="0"/>
        <w:overflowPunct w:val="0"/>
        <w:spacing w:before="3"/>
        <w:rPr>
          <w:sz w:val="25"/>
          <w:szCs w:val="25"/>
        </w:rPr>
      </w:pPr>
    </w:p>
    <w:p w14:paraId="7D0DD41E" w14:textId="77777777" w:rsidR="00D50B29" w:rsidRPr="00E13C83" w:rsidRDefault="004830A9">
      <w:pPr>
        <w:pStyle w:val="BodyText"/>
        <w:kinsoku w:val="0"/>
        <w:overflowPunct w:val="0"/>
        <w:spacing w:line="276" w:lineRule="auto"/>
        <w:ind w:left="200" w:right="213"/>
        <w:jc w:val="both"/>
      </w:pPr>
      <w:r w:rsidRPr="00E13C83">
        <w:t>The purpose of this programme is to provide additional funds to the National Federations towards specific Olympic focused projects and programmes. This is over and above the funding the O</w:t>
      </w:r>
      <w:r w:rsidR="00E2698B" w:rsidRPr="00E13C83">
        <w:t>F</w:t>
      </w:r>
      <w:r w:rsidRPr="00E13C83">
        <w:t>I will provide to support costs associated with sending athletes and teams to compete in Olympic events and support provided to members through Olympic Solidarity Projects/Programmes funding.</w:t>
      </w:r>
    </w:p>
    <w:p w14:paraId="168F8EB8" w14:textId="77777777" w:rsidR="00D50B29" w:rsidRPr="00E13C83" w:rsidRDefault="00D50B29">
      <w:pPr>
        <w:pStyle w:val="BodyText"/>
        <w:kinsoku w:val="0"/>
        <w:overflowPunct w:val="0"/>
        <w:spacing w:before="4"/>
        <w:rPr>
          <w:sz w:val="25"/>
          <w:szCs w:val="25"/>
        </w:rPr>
      </w:pPr>
    </w:p>
    <w:p w14:paraId="1C62DA39" w14:textId="4D2EF644" w:rsidR="00D50B29" w:rsidRPr="00E13C83" w:rsidRDefault="004830A9">
      <w:pPr>
        <w:pStyle w:val="BodyText"/>
        <w:kinsoku w:val="0"/>
        <w:overflowPunct w:val="0"/>
        <w:spacing w:line="276" w:lineRule="auto"/>
        <w:ind w:left="200" w:right="213"/>
        <w:jc w:val="both"/>
      </w:pPr>
      <w:r w:rsidRPr="00E13C83">
        <w:t>For clarification purposes, this fund does not include Olympic Solidarity Funding</w:t>
      </w:r>
      <w:r w:rsidR="008C2FD6" w:rsidRPr="00E13C83">
        <w:t xml:space="preserve"> or direct athlete/ coach </w:t>
      </w:r>
      <w:r w:rsidR="00660FAE" w:rsidRPr="00E13C83">
        <w:t xml:space="preserve">funding provided by the OFI during the cycle. </w:t>
      </w:r>
    </w:p>
    <w:p w14:paraId="175A8B16" w14:textId="77777777" w:rsidR="00D50B29" w:rsidRPr="00E13C83" w:rsidRDefault="00D50B29">
      <w:pPr>
        <w:pStyle w:val="BodyText"/>
        <w:kinsoku w:val="0"/>
        <w:overflowPunct w:val="0"/>
        <w:spacing w:line="276" w:lineRule="auto"/>
        <w:ind w:left="200" w:right="213"/>
        <w:jc w:val="both"/>
        <w:sectPr w:rsidR="00D50B29" w:rsidRPr="00E13C83">
          <w:headerReference w:type="default" r:id="rId8"/>
          <w:footerReference w:type="default" r:id="rId9"/>
          <w:pgSz w:w="12240" w:h="15840"/>
          <w:pgMar w:top="880" w:right="1220" w:bottom="1260" w:left="1240" w:header="699" w:footer="1061" w:gutter="0"/>
          <w:pgNumType w:start="1"/>
          <w:cols w:space="720"/>
          <w:noEndnote/>
        </w:sectPr>
      </w:pPr>
    </w:p>
    <w:p w14:paraId="07967E52" w14:textId="77777777" w:rsidR="00D50B29" w:rsidRPr="00E13C83" w:rsidRDefault="00D50B29">
      <w:pPr>
        <w:pStyle w:val="BodyText"/>
        <w:kinsoku w:val="0"/>
        <w:overflowPunct w:val="0"/>
        <w:rPr>
          <w:sz w:val="20"/>
          <w:szCs w:val="20"/>
        </w:rPr>
      </w:pPr>
    </w:p>
    <w:p w14:paraId="3378D386" w14:textId="77777777" w:rsidR="00D50B29" w:rsidRPr="00E13C83" w:rsidRDefault="00D50B29">
      <w:pPr>
        <w:pStyle w:val="BodyText"/>
        <w:kinsoku w:val="0"/>
        <w:overflowPunct w:val="0"/>
        <w:spacing w:before="1"/>
        <w:rPr>
          <w:sz w:val="19"/>
          <w:szCs w:val="19"/>
        </w:rPr>
      </w:pPr>
    </w:p>
    <w:p w14:paraId="3D579D50" w14:textId="77777777" w:rsidR="00D50B29" w:rsidRPr="00E13C83" w:rsidRDefault="004830A9">
      <w:pPr>
        <w:pStyle w:val="BodyText"/>
        <w:kinsoku w:val="0"/>
        <w:overflowPunct w:val="0"/>
        <w:spacing w:before="94"/>
        <w:ind w:left="200"/>
      </w:pPr>
      <w:r w:rsidRPr="00E13C83">
        <w:t>The ‘discretionary fund’ will be aimed at providing support for projects in the following areas:</w:t>
      </w:r>
    </w:p>
    <w:p w14:paraId="653AD389" w14:textId="77777777" w:rsidR="00D50B29" w:rsidRPr="00E13C83" w:rsidRDefault="00D50B29">
      <w:pPr>
        <w:pStyle w:val="BodyText"/>
        <w:kinsoku w:val="0"/>
        <w:overflowPunct w:val="0"/>
        <w:spacing w:before="6"/>
        <w:rPr>
          <w:sz w:val="20"/>
          <w:szCs w:val="20"/>
        </w:rPr>
      </w:pPr>
    </w:p>
    <w:p w14:paraId="1CD227EE" w14:textId="77777777" w:rsidR="00D50B29" w:rsidRPr="00E13C83" w:rsidRDefault="004830A9">
      <w:pPr>
        <w:pStyle w:val="ListParagraph"/>
        <w:numPr>
          <w:ilvl w:val="0"/>
          <w:numId w:val="3"/>
        </w:numPr>
        <w:tabs>
          <w:tab w:val="left" w:pos="921"/>
        </w:tabs>
        <w:kinsoku w:val="0"/>
        <w:overflowPunct w:val="0"/>
        <w:rPr>
          <w:sz w:val="22"/>
          <w:szCs w:val="22"/>
        </w:rPr>
      </w:pPr>
      <w:r w:rsidRPr="00E13C83">
        <w:rPr>
          <w:sz w:val="22"/>
          <w:szCs w:val="22"/>
        </w:rPr>
        <w:t>National Federation Olympic Development</w:t>
      </w:r>
      <w:r w:rsidRPr="00E13C83">
        <w:rPr>
          <w:spacing w:val="-11"/>
          <w:sz w:val="22"/>
          <w:szCs w:val="22"/>
        </w:rPr>
        <w:t xml:space="preserve"> </w:t>
      </w:r>
      <w:r w:rsidRPr="00E13C83">
        <w:rPr>
          <w:sz w:val="22"/>
          <w:szCs w:val="22"/>
        </w:rPr>
        <w:t>Support</w:t>
      </w:r>
    </w:p>
    <w:p w14:paraId="4552A449" w14:textId="77777777" w:rsidR="00D50B29" w:rsidRPr="00E13C83" w:rsidRDefault="004830A9">
      <w:pPr>
        <w:pStyle w:val="ListParagraph"/>
        <w:numPr>
          <w:ilvl w:val="0"/>
          <w:numId w:val="3"/>
        </w:numPr>
        <w:tabs>
          <w:tab w:val="left" w:pos="921"/>
        </w:tabs>
        <w:kinsoku w:val="0"/>
        <w:overflowPunct w:val="0"/>
        <w:spacing w:before="37"/>
        <w:rPr>
          <w:sz w:val="22"/>
          <w:szCs w:val="22"/>
        </w:rPr>
      </w:pPr>
      <w:r w:rsidRPr="00E13C83">
        <w:rPr>
          <w:sz w:val="22"/>
          <w:szCs w:val="22"/>
        </w:rPr>
        <w:t>Performance Coach</w:t>
      </w:r>
      <w:r w:rsidRPr="00E13C83">
        <w:rPr>
          <w:spacing w:val="-4"/>
          <w:sz w:val="22"/>
          <w:szCs w:val="22"/>
        </w:rPr>
        <w:t xml:space="preserve"> </w:t>
      </w:r>
      <w:r w:rsidRPr="00E13C83">
        <w:rPr>
          <w:sz w:val="22"/>
          <w:szCs w:val="22"/>
        </w:rPr>
        <w:t>Support</w:t>
      </w:r>
    </w:p>
    <w:p w14:paraId="0E7561A9" w14:textId="77777777" w:rsidR="00D50B29" w:rsidRPr="00E13C83" w:rsidRDefault="004830A9">
      <w:pPr>
        <w:pStyle w:val="ListParagraph"/>
        <w:numPr>
          <w:ilvl w:val="0"/>
          <w:numId w:val="3"/>
        </w:numPr>
        <w:tabs>
          <w:tab w:val="left" w:pos="921"/>
        </w:tabs>
        <w:kinsoku w:val="0"/>
        <w:overflowPunct w:val="0"/>
        <w:spacing w:before="40"/>
        <w:rPr>
          <w:sz w:val="22"/>
          <w:szCs w:val="22"/>
        </w:rPr>
      </w:pPr>
      <w:r w:rsidRPr="00E13C83">
        <w:rPr>
          <w:sz w:val="22"/>
          <w:szCs w:val="22"/>
        </w:rPr>
        <w:t>‘Make a Difference’</w:t>
      </w:r>
      <w:r w:rsidRPr="00E13C83">
        <w:rPr>
          <w:spacing w:val="-8"/>
          <w:sz w:val="22"/>
          <w:szCs w:val="22"/>
        </w:rPr>
        <w:t xml:space="preserve"> </w:t>
      </w:r>
      <w:r w:rsidRPr="00E13C83">
        <w:rPr>
          <w:sz w:val="22"/>
          <w:szCs w:val="22"/>
        </w:rPr>
        <w:t>Projects</w:t>
      </w:r>
    </w:p>
    <w:p w14:paraId="48303B67" w14:textId="77777777" w:rsidR="00D50B29" w:rsidRPr="00E13C83" w:rsidRDefault="00D50B29">
      <w:pPr>
        <w:pStyle w:val="BodyText"/>
        <w:kinsoku w:val="0"/>
        <w:overflowPunct w:val="0"/>
        <w:spacing w:before="6"/>
        <w:rPr>
          <w:sz w:val="20"/>
          <w:szCs w:val="20"/>
        </w:rPr>
      </w:pPr>
    </w:p>
    <w:p w14:paraId="7D63C24B" w14:textId="0D409253" w:rsidR="00D50B29" w:rsidRPr="00E13C83" w:rsidRDefault="004830A9">
      <w:pPr>
        <w:pStyle w:val="BodyText"/>
        <w:kinsoku w:val="0"/>
        <w:overflowPunct w:val="0"/>
        <w:ind w:left="200" w:right="510"/>
      </w:pPr>
      <w:r w:rsidRPr="00E13C83">
        <w:t xml:space="preserve">All </w:t>
      </w:r>
      <w:r w:rsidR="000F24A4" w:rsidRPr="00E13C83">
        <w:t xml:space="preserve">eligible* </w:t>
      </w:r>
      <w:r w:rsidRPr="00E13C83">
        <w:t xml:space="preserve">National Federations may apply for funding under these </w:t>
      </w:r>
      <w:proofErr w:type="gramStart"/>
      <w:r w:rsidRPr="00E13C83">
        <w:t>headings,</w:t>
      </w:r>
      <w:proofErr w:type="gramEnd"/>
      <w:r w:rsidRPr="00E13C83">
        <w:t xml:space="preserve"> however this should be done in line with the core principles outlined as part of this document. Therefore, National Federations should carefully consider the scale and scope of any funding applications they submit.</w:t>
      </w:r>
    </w:p>
    <w:p w14:paraId="7721BC51" w14:textId="750B6FE5" w:rsidR="00D50B29" w:rsidRPr="00E13C83" w:rsidRDefault="00D50B29">
      <w:pPr>
        <w:pStyle w:val="BodyText"/>
        <w:kinsoku w:val="0"/>
        <w:overflowPunct w:val="0"/>
        <w:rPr>
          <w:sz w:val="24"/>
          <w:szCs w:val="24"/>
        </w:rPr>
      </w:pPr>
    </w:p>
    <w:p w14:paraId="52D0A178" w14:textId="0ABF8356" w:rsidR="000F24A4" w:rsidRPr="00E13C83" w:rsidRDefault="000F24A4">
      <w:pPr>
        <w:pStyle w:val="BodyText"/>
        <w:kinsoku w:val="0"/>
        <w:overflowPunct w:val="0"/>
        <w:rPr>
          <w:i/>
          <w:iCs/>
          <w:sz w:val="20"/>
          <w:szCs w:val="20"/>
        </w:rPr>
      </w:pPr>
      <w:r w:rsidRPr="00E13C83">
        <w:rPr>
          <w:i/>
          <w:iCs/>
          <w:sz w:val="20"/>
          <w:szCs w:val="20"/>
        </w:rPr>
        <w:t>*</w:t>
      </w:r>
      <w:r w:rsidR="008C2FD6" w:rsidRPr="00E13C83">
        <w:rPr>
          <w:i/>
          <w:iCs/>
          <w:sz w:val="20"/>
          <w:szCs w:val="20"/>
        </w:rPr>
        <w:t xml:space="preserve">Full and Associate Member </w:t>
      </w:r>
      <w:r w:rsidRPr="00E13C83">
        <w:rPr>
          <w:i/>
          <w:iCs/>
          <w:sz w:val="20"/>
          <w:szCs w:val="20"/>
        </w:rPr>
        <w:t xml:space="preserve">National Federations are eligible for funding in </w:t>
      </w:r>
      <w:r w:rsidR="00BF3B2D" w:rsidRPr="00E13C83">
        <w:rPr>
          <w:i/>
          <w:iCs/>
          <w:sz w:val="20"/>
          <w:szCs w:val="20"/>
        </w:rPr>
        <w:t xml:space="preserve">a maximum of </w:t>
      </w:r>
      <w:r w:rsidRPr="00E13C83">
        <w:rPr>
          <w:i/>
          <w:iCs/>
          <w:sz w:val="20"/>
          <w:szCs w:val="20"/>
        </w:rPr>
        <w:t xml:space="preserve">two years of </w:t>
      </w:r>
      <w:r w:rsidR="000E1075" w:rsidRPr="00E13C83">
        <w:rPr>
          <w:i/>
          <w:iCs/>
          <w:sz w:val="20"/>
          <w:szCs w:val="20"/>
        </w:rPr>
        <w:t>each</w:t>
      </w:r>
      <w:r w:rsidRPr="00E13C83">
        <w:rPr>
          <w:i/>
          <w:iCs/>
          <w:sz w:val="20"/>
          <w:szCs w:val="20"/>
        </w:rPr>
        <w:t xml:space="preserve"> grants cycle</w:t>
      </w:r>
      <w:r w:rsidR="0072187A" w:rsidRPr="00E13C83">
        <w:rPr>
          <w:i/>
          <w:iCs/>
          <w:sz w:val="20"/>
          <w:szCs w:val="20"/>
        </w:rPr>
        <w:t>.</w:t>
      </w:r>
      <w:r w:rsidR="00325C47" w:rsidRPr="00E13C83">
        <w:rPr>
          <w:i/>
          <w:iCs/>
          <w:sz w:val="20"/>
          <w:szCs w:val="20"/>
        </w:rPr>
        <w:t xml:space="preserve"> </w:t>
      </w:r>
      <w:r w:rsidR="00BF3B2D" w:rsidRPr="00E13C83">
        <w:rPr>
          <w:i/>
          <w:iCs/>
          <w:sz w:val="20"/>
          <w:szCs w:val="20"/>
        </w:rPr>
        <w:t>The current grants cycle runs from 202</w:t>
      </w:r>
      <w:r w:rsidR="00660FAE" w:rsidRPr="00E13C83">
        <w:rPr>
          <w:i/>
          <w:iCs/>
          <w:sz w:val="20"/>
          <w:szCs w:val="20"/>
        </w:rPr>
        <w:t>2</w:t>
      </w:r>
      <w:r w:rsidR="00BF3B2D" w:rsidRPr="00E13C83">
        <w:rPr>
          <w:i/>
          <w:iCs/>
          <w:sz w:val="20"/>
          <w:szCs w:val="20"/>
        </w:rPr>
        <w:t xml:space="preserve"> – 2024. </w:t>
      </w:r>
    </w:p>
    <w:p w14:paraId="6442600B" w14:textId="77777777" w:rsidR="00D50B29" w:rsidRPr="00E13C83" w:rsidRDefault="00D50B29">
      <w:pPr>
        <w:pStyle w:val="BodyText"/>
        <w:kinsoku w:val="0"/>
        <w:overflowPunct w:val="0"/>
        <w:rPr>
          <w:sz w:val="20"/>
          <w:szCs w:val="20"/>
        </w:rPr>
      </w:pPr>
    </w:p>
    <w:p w14:paraId="616B6022" w14:textId="77777777" w:rsidR="00D50B29" w:rsidRPr="00E13C83" w:rsidRDefault="004830A9">
      <w:pPr>
        <w:pStyle w:val="Heading3"/>
        <w:kinsoku w:val="0"/>
        <w:overflowPunct w:val="0"/>
      </w:pPr>
      <w:r w:rsidRPr="00E13C83">
        <w:t>National Federation Olympic Development Support</w:t>
      </w:r>
    </w:p>
    <w:p w14:paraId="6F53E5E5" w14:textId="1E3ACE8A" w:rsidR="00D50B29" w:rsidRPr="00E13C83" w:rsidRDefault="004830A9">
      <w:pPr>
        <w:pStyle w:val="BodyText"/>
        <w:kinsoku w:val="0"/>
        <w:overflowPunct w:val="0"/>
        <w:spacing w:before="1" w:line="278" w:lineRule="auto"/>
        <w:ind w:left="200" w:right="412"/>
      </w:pPr>
      <w:r w:rsidRPr="00E13C83">
        <w:t>The purpose of support under this category is to provide grant support to National Federations for Olympic</w:t>
      </w:r>
      <w:r w:rsidR="00916B7A">
        <w:t xml:space="preserve"> and Sport</w:t>
      </w:r>
      <w:r w:rsidRPr="00E13C83">
        <w:t xml:space="preserve"> Development projects.</w:t>
      </w:r>
    </w:p>
    <w:p w14:paraId="00A77177" w14:textId="700B5CFD" w:rsidR="00D50B29" w:rsidRPr="00E13C83" w:rsidRDefault="004830A9">
      <w:pPr>
        <w:pStyle w:val="BodyText"/>
        <w:kinsoku w:val="0"/>
        <w:overflowPunct w:val="0"/>
        <w:spacing w:before="197" w:line="276" w:lineRule="auto"/>
        <w:ind w:left="200" w:right="290"/>
      </w:pPr>
      <w:r>
        <w:t>National Federations can apply for funding up to a maximum of €</w:t>
      </w:r>
      <w:r w:rsidR="6CA934B6">
        <w:t>20</w:t>
      </w:r>
      <w:r>
        <w:t xml:space="preserve">k for any one award and are subject to a maximum of two awards within each Olympic cycle. </w:t>
      </w:r>
    </w:p>
    <w:p w14:paraId="32B88BAB" w14:textId="0454C670" w:rsidR="00D50B29" w:rsidRPr="00E13C83" w:rsidRDefault="004830A9">
      <w:pPr>
        <w:pStyle w:val="BodyText"/>
        <w:kinsoku w:val="0"/>
        <w:overflowPunct w:val="0"/>
        <w:spacing w:before="199" w:line="278" w:lineRule="auto"/>
        <w:ind w:left="200" w:right="314"/>
      </w:pPr>
      <w:r w:rsidRPr="00E13C83">
        <w:t>Any application under this heading must provide clear evidence of how the support will be used for ongoing</w:t>
      </w:r>
      <w:r w:rsidR="00087A7C" w:rsidRPr="00E13C83">
        <w:t xml:space="preserve"> or new</w:t>
      </w:r>
      <w:r w:rsidRPr="00E13C83">
        <w:t xml:space="preserve"> development projects within the sport with a clear Olympic </w:t>
      </w:r>
      <w:r w:rsidR="00DC34A5">
        <w:t xml:space="preserve">and /or Sport development </w:t>
      </w:r>
      <w:r w:rsidRPr="00E13C83">
        <w:t>focu</w:t>
      </w:r>
      <w:r w:rsidR="00087A7C" w:rsidRPr="00E13C83">
        <w:t xml:space="preserve">s. </w:t>
      </w:r>
      <w:r w:rsidR="008A1884" w:rsidRPr="00E13C83">
        <w:t xml:space="preserve">Projects may include </w:t>
      </w:r>
      <w:r w:rsidR="00660FAE" w:rsidRPr="00E13C83">
        <w:t xml:space="preserve">the hosting of competitive events in Ireland, or </w:t>
      </w:r>
      <w:r w:rsidR="008A1884" w:rsidRPr="00E13C83">
        <w:t>ongoing development programmes. The detail should include expected project outcomes and timeframes.</w:t>
      </w:r>
    </w:p>
    <w:p w14:paraId="6CD2E3C1" w14:textId="77777777" w:rsidR="00D50B29" w:rsidRPr="00E13C83" w:rsidRDefault="00D50B29">
      <w:pPr>
        <w:pStyle w:val="BodyText"/>
        <w:kinsoku w:val="0"/>
        <w:overflowPunct w:val="0"/>
        <w:spacing w:before="11"/>
        <w:rPr>
          <w:sz w:val="35"/>
          <w:szCs w:val="35"/>
        </w:rPr>
      </w:pPr>
    </w:p>
    <w:p w14:paraId="71785723" w14:textId="77777777" w:rsidR="00D50B29" w:rsidRPr="00E13C83" w:rsidRDefault="004830A9">
      <w:pPr>
        <w:pStyle w:val="Heading3"/>
        <w:kinsoku w:val="0"/>
        <w:overflowPunct w:val="0"/>
      </w:pPr>
      <w:r w:rsidRPr="00E13C83">
        <w:t>Performance Coach Support</w:t>
      </w:r>
    </w:p>
    <w:p w14:paraId="30B3D13A" w14:textId="77777777" w:rsidR="00D50B29" w:rsidRPr="00E13C83" w:rsidRDefault="00D50B29">
      <w:pPr>
        <w:pStyle w:val="BodyText"/>
        <w:kinsoku w:val="0"/>
        <w:overflowPunct w:val="0"/>
        <w:spacing w:before="6"/>
        <w:rPr>
          <w:b/>
          <w:bCs/>
          <w:i/>
          <w:iCs/>
          <w:sz w:val="20"/>
          <w:szCs w:val="20"/>
        </w:rPr>
      </w:pPr>
    </w:p>
    <w:p w14:paraId="7D6E6D1E" w14:textId="77777777" w:rsidR="00D50B29" w:rsidRPr="00E13C83" w:rsidRDefault="004830A9">
      <w:pPr>
        <w:pStyle w:val="BodyText"/>
        <w:kinsoku w:val="0"/>
        <w:overflowPunct w:val="0"/>
        <w:spacing w:line="276" w:lineRule="auto"/>
        <w:ind w:left="200" w:right="303"/>
      </w:pPr>
      <w:r w:rsidRPr="00E13C83">
        <w:t>Investment in performance coaching support is highlighted as a key strategic priority for National Federations to develop long-term sustainable success in Olympic Sports and legacy impact. The O</w:t>
      </w:r>
      <w:r w:rsidR="00E2698B" w:rsidRPr="00E13C83">
        <w:t>F</w:t>
      </w:r>
      <w:r w:rsidRPr="00E13C83">
        <w:t>I will target, in partnership with Sport Ireland and other key stakeholders within the high-performance sports system, specific supports to National Federations in performance coach support. For example, support targeted to the coaches working with current Olympic cycle athletes and specific next generation high performance athletes.</w:t>
      </w:r>
    </w:p>
    <w:p w14:paraId="105D09F1" w14:textId="5B053C91" w:rsidR="00D50B29" w:rsidRPr="00E13C83" w:rsidRDefault="004830A9">
      <w:pPr>
        <w:pStyle w:val="BodyText"/>
        <w:kinsoku w:val="0"/>
        <w:overflowPunct w:val="0"/>
        <w:spacing w:before="197" w:line="280" w:lineRule="auto"/>
        <w:ind w:left="200" w:right="414"/>
      </w:pPr>
      <w:r w:rsidRPr="00E13C83">
        <w:t xml:space="preserve">In partnership with the Performance Directors of the </w:t>
      </w:r>
      <w:r w:rsidR="007430D0" w:rsidRPr="00E13C83">
        <w:t>N</w:t>
      </w:r>
      <w:r w:rsidR="000741C7" w:rsidRPr="00E13C83">
        <w:t xml:space="preserve">ational Federations, the </w:t>
      </w:r>
      <w:r w:rsidRPr="00E13C83">
        <w:t>O</w:t>
      </w:r>
      <w:r w:rsidR="00E2698B" w:rsidRPr="00E13C83">
        <w:t>F</w:t>
      </w:r>
      <w:r w:rsidRPr="00E13C83">
        <w:t>I may carry out an audit of coach needs and gaps, when assessing the applications under th</w:t>
      </w:r>
      <w:r w:rsidR="00087A7C" w:rsidRPr="00E13C83">
        <w:t>is</w:t>
      </w:r>
      <w:r w:rsidRPr="00E13C83">
        <w:t xml:space="preserve"> heading.</w:t>
      </w:r>
    </w:p>
    <w:p w14:paraId="5C5327B5" w14:textId="77777777" w:rsidR="00D50B29" w:rsidRPr="00E13C83" w:rsidRDefault="004830A9">
      <w:pPr>
        <w:pStyle w:val="BodyText"/>
        <w:kinsoku w:val="0"/>
        <w:overflowPunct w:val="0"/>
        <w:spacing w:before="193" w:line="278" w:lineRule="auto"/>
        <w:ind w:left="200" w:right="584"/>
      </w:pPr>
      <w:r w:rsidRPr="00E13C83">
        <w:t>Other supports are already available through Olympic Solidarity Funding programme for coaching related support such as coaching scholarships, coaching with impact programmes, and national level coaching courses.</w:t>
      </w:r>
    </w:p>
    <w:p w14:paraId="46C2954C" w14:textId="7257D6BA" w:rsidR="00D50B29" w:rsidRPr="00E13C83" w:rsidRDefault="004830A9" w:rsidP="000F24A4">
      <w:pPr>
        <w:pStyle w:val="BodyText"/>
        <w:kinsoku w:val="0"/>
        <w:overflowPunct w:val="0"/>
        <w:spacing w:before="195" w:line="276" w:lineRule="auto"/>
        <w:ind w:left="200" w:right="547"/>
      </w:pPr>
      <w:r>
        <w:t>National Federations are invited to apply for any non-Olympic solidarity funded projects to support performance coaching projects or programmes. National Federations can apply for funding up to a maximum of €</w:t>
      </w:r>
      <w:r w:rsidR="723A20EE">
        <w:t>20</w:t>
      </w:r>
      <w:r>
        <w:t xml:space="preserve">k for any one award and are subject to a maximum of two awards within each Olympic cycle. </w:t>
      </w:r>
    </w:p>
    <w:p w14:paraId="31E653A9" w14:textId="5C9D56E2" w:rsidR="00D50B29" w:rsidRPr="00E13C83" w:rsidRDefault="00D50B29">
      <w:pPr>
        <w:pStyle w:val="BodyText"/>
        <w:kinsoku w:val="0"/>
        <w:overflowPunct w:val="0"/>
        <w:rPr>
          <w:sz w:val="24"/>
          <w:szCs w:val="24"/>
        </w:rPr>
      </w:pPr>
    </w:p>
    <w:p w14:paraId="1B1AFF16" w14:textId="77777777" w:rsidR="000741C7" w:rsidRPr="00E13C83" w:rsidRDefault="000741C7">
      <w:pPr>
        <w:pStyle w:val="BodyText"/>
        <w:kinsoku w:val="0"/>
        <w:overflowPunct w:val="0"/>
        <w:rPr>
          <w:sz w:val="24"/>
          <w:szCs w:val="24"/>
        </w:rPr>
      </w:pPr>
    </w:p>
    <w:p w14:paraId="6C244612" w14:textId="77777777" w:rsidR="00D50B29" w:rsidRPr="00E13C83" w:rsidRDefault="004830A9">
      <w:pPr>
        <w:pStyle w:val="Heading3"/>
        <w:kinsoku w:val="0"/>
        <w:overflowPunct w:val="0"/>
        <w:spacing w:before="173"/>
        <w:jc w:val="both"/>
      </w:pPr>
      <w:r w:rsidRPr="00E13C83">
        <w:t>‘Make a Difference’ Projects</w:t>
      </w:r>
    </w:p>
    <w:p w14:paraId="46A10BE9" w14:textId="77777777" w:rsidR="00D50B29" w:rsidRPr="00E13C83" w:rsidRDefault="00D50B29">
      <w:pPr>
        <w:pStyle w:val="BodyText"/>
        <w:kinsoku w:val="0"/>
        <w:overflowPunct w:val="0"/>
        <w:spacing w:before="4"/>
        <w:rPr>
          <w:b/>
          <w:bCs/>
          <w:i/>
          <w:iCs/>
          <w:sz w:val="25"/>
          <w:szCs w:val="25"/>
        </w:rPr>
      </w:pPr>
    </w:p>
    <w:p w14:paraId="5735AC5C" w14:textId="77777777" w:rsidR="000F24A4" w:rsidRPr="00E13C83" w:rsidRDefault="000F24A4">
      <w:pPr>
        <w:pStyle w:val="BodyText"/>
        <w:kinsoku w:val="0"/>
        <w:overflowPunct w:val="0"/>
        <w:spacing w:line="276" w:lineRule="auto"/>
        <w:ind w:left="200" w:right="216"/>
        <w:jc w:val="both"/>
      </w:pPr>
    </w:p>
    <w:p w14:paraId="209AAB06" w14:textId="75B8A071" w:rsidR="00786887" w:rsidRPr="00E13C83" w:rsidRDefault="004830A9" w:rsidP="00786887">
      <w:pPr>
        <w:pStyle w:val="BodyText"/>
        <w:kinsoku w:val="0"/>
        <w:overflowPunct w:val="0"/>
        <w:spacing w:line="276" w:lineRule="auto"/>
        <w:ind w:left="200" w:right="216"/>
        <w:jc w:val="both"/>
      </w:pPr>
      <w:r w:rsidRPr="00E13C83">
        <w:t>The O</w:t>
      </w:r>
      <w:r w:rsidR="00E2698B" w:rsidRPr="00E13C83">
        <w:t>F</w:t>
      </w:r>
      <w:r w:rsidRPr="00E13C83">
        <w:t>I will provide additional supports to National Federation high performance programmes based</w:t>
      </w:r>
      <w:r w:rsidRPr="00E13C83">
        <w:rPr>
          <w:spacing w:val="-10"/>
        </w:rPr>
        <w:t xml:space="preserve"> </w:t>
      </w:r>
      <w:r w:rsidRPr="00E13C83">
        <w:t>on</w:t>
      </w:r>
      <w:r w:rsidRPr="00E13C83">
        <w:rPr>
          <w:spacing w:val="-11"/>
        </w:rPr>
        <w:t xml:space="preserve"> </w:t>
      </w:r>
      <w:r w:rsidRPr="00E13C83">
        <w:t>a</w:t>
      </w:r>
      <w:r w:rsidRPr="00E13C83">
        <w:rPr>
          <w:spacing w:val="-10"/>
        </w:rPr>
        <w:t xml:space="preserve"> </w:t>
      </w:r>
      <w:r w:rsidRPr="00E13C83">
        <w:t>needs</w:t>
      </w:r>
      <w:r w:rsidR="000F24A4" w:rsidRPr="00E13C83">
        <w:t>’</w:t>
      </w:r>
      <w:r w:rsidRPr="00E13C83">
        <w:rPr>
          <w:spacing w:val="-11"/>
        </w:rPr>
        <w:t xml:space="preserve"> </w:t>
      </w:r>
      <w:r w:rsidRPr="00E13C83">
        <w:t>analysis</w:t>
      </w:r>
      <w:r w:rsidRPr="00E13C83">
        <w:rPr>
          <w:spacing w:val="-9"/>
        </w:rPr>
        <w:t xml:space="preserve"> </w:t>
      </w:r>
      <w:r w:rsidRPr="00E13C83">
        <w:t>with</w:t>
      </w:r>
      <w:r w:rsidRPr="00E13C83">
        <w:rPr>
          <w:spacing w:val="-10"/>
        </w:rPr>
        <w:t xml:space="preserve"> </w:t>
      </w:r>
      <w:r w:rsidRPr="00E13C83">
        <w:t>the</w:t>
      </w:r>
      <w:r w:rsidRPr="00E13C83">
        <w:rPr>
          <w:spacing w:val="-10"/>
        </w:rPr>
        <w:t xml:space="preserve"> </w:t>
      </w:r>
      <w:r w:rsidRPr="00E13C83">
        <w:t>CEOs</w:t>
      </w:r>
      <w:r w:rsidRPr="00E13C83">
        <w:rPr>
          <w:spacing w:val="-9"/>
        </w:rPr>
        <w:t xml:space="preserve"> </w:t>
      </w:r>
      <w:r w:rsidRPr="00E13C83">
        <w:t>and</w:t>
      </w:r>
      <w:r w:rsidRPr="00E13C83">
        <w:rPr>
          <w:spacing w:val="-11"/>
        </w:rPr>
        <w:t xml:space="preserve"> </w:t>
      </w:r>
      <w:r w:rsidRPr="00E13C83">
        <w:t>Performance</w:t>
      </w:r>
      <w:r w:rsidRPr="00E13C83">
        <w:rPr>
          <w:spacing w:val="-11"/>
        </w:rPr>
        <w:t xml:space="preserve"> </w:t>
      </w:r>
      <w:r w:rsidRPr="00E13C83">
        <w:t>Directors</w:t>
      </w:r>
      <w:r w:rsidRPr="00E13C83">
        <w:rPr>
          <w:spacing w:val="-11"/>
        </w:rPr>
        <w:t xml:space="preserve"> </w:t>
      </w:r>
      <w:r w:rsidRPr="00E13C83">
        <w:t>identifying</w:t>
      </w:r>
      <w:r w:rsidRPr="00E13C83">
        <w:rPr>
          <w:spacing w:val="-10"/>
        </w:rPr>
        <w:t xml:space="preserve"> </w:t>
      </w:r>
      <w:r w:rsidRPr="00E13C83">
        <w:t>where</w:t>
      </w:r>
      <w:r w:rsidRPr="00E13C83">
        <w:rPr>
          <w:spacing w:val="-10"/>
        </w:rPr>
        <w:t xml:space="preserve"> </w:t>
      </w:r>
      <w:r w:rsidRPr="00E13C83">
        <w:t>there</w:t>
      </w:r>
      <w:r w:rsidRPr="00E13C83">
        <w:rPr>
          <w:spacing w:val="-10"/>
        </w:rPr>
        <w:t xml:space="preserve"> </w:t>
      </w:r>
      <w:r w:rsidRPr="00E13C83">
        <w:t xml:space="preserve">are potential gaps not being served through existing funding and services provided by Sport Ireland, Sport Ireland </w:t>
      </w:r>
      <w:proofErr w:type="gramStart"/>
      <w:r w:rsidRPr="00E13C83">
        <w:t>Institute</w:t>
      </w:r>
      <w:proofErr w:type="gramEnd"/>
      <w:r w:rsidRPr="00E13C83">
        <w:t xml:space="preserve"> or other</w:t>
      </w:r>
      <w:r w:rsidRPr="00E13C83">
        <w:rPr>
          <w:spacing w:val="-13"/>
        </w:rPr>
        <w:t xml:space="preserve"> </w:t>
      </w:r>
      <w:r w:rsidRPr="00E13C83">
        <w:t>stakeholders.</w:t>
      </w:r>
      <w:r w:rsidR="00786887" w:rsidRPr="00E13C83">
        <w:t xml:space="preserve"> </w:t>
      </w:r>
    </w:p>
    <w:p w14:paraId="22D16A52" w14:textId="77777777" w:rsidR="00D50B29" w:rsidRPr="00E13C83" w:rsidRDefault="00D50B29">
      <w:pPr>
        <w:pStyle w:val="BodyText"/>
        <w:kinsoku w:val="0"/>
        <w:overflowPunct w:val="0"/>
        <w:spacing w:before="5"/>
        <w:rPr>
          <w:sz w:val="25"/>
          <w:szCs w:val="25"/>
        </w:rPr>
      </w:pPr>
    </w:p>
    <w:p w14:paraId="56E8A0D5" w14:textId="09620E5A" w:rsidR="00D50B29" w:rsidRPr="00E13C83" w:rsidRDefault="004830A9">
      <w:pPr>
        <w:pStyle w:val="BodyText"/>
        <w:kinsoku w:val="0"/>
        <w:overflowPunct w:val="0"/>
        <w:spacing w:before="1" w:line="276" w:lineRule="auto"/>
        <w:ind w:left="200" w:right="214"/>
        <w:jc w:val="both"/>
      </w:pPr>
      <w:r>
        <w:t xml:space="preserve">National Federations can apply for funding in </w:t>
      </w:r>
      <w:r w:rsidR="007430D0">
        <w:t xml:space="preserve">applications from </w:t>
      </w:r>
      <w:r>
        <w:t>up to a maximum of €</w:t>
      </w:r>
      <w:r w:rsidR="29D29F68">
        <w:t>20</w:t>
      </w:r>
      <w:r>
        <w:t>k for any one award</w:t>
      </w:r>
      <w:r w:rsidR="007430D0">
        <w:t xml:space="preserve"> </w:t>
      </w:r>
      <w:r>
        <w:t>and are subject to a maximum of two awards within each Olympic cycle.</w:t>
      </w:r>
    </w:p>
    <w:p w14:paraId="356EEB70" w14:textId="77777777" w:rsidR="00D50B29" w:rsidRPr="00E13C83" w:rsidRDefault="00D50B29">
      <w:pPr>
        <w:pStyle w:val="BodyText"/>
        <w:kinsoku w:val="0"/>
        <w:overflowPunct w:val="0"/>
        <w:rPr>
          <w:sz w:val="24"/>
          <w:szCs w:val="24"/>
        </w:rPr>
      </w:pPr>
    </w:p>
    <w:p w14:paraId="7B4AFC47" w14:textId="77777777" w:rsidR="00D50B29" w:rsidRPr="00E13C83" w:rsidRDefault="00D50B29">
      <w:pPr>
        <w:pStyle w:val="BodyText"/>
        <w:kinsoku w:val="0"/>
        <w:overflowPunct w:val="0"/>
        <w:spacing w:before="6"/>
        <w:rPr>
          <w:sz w:val="26"/>
          <w:szCs w:val="26"/>
        </w:rPr>
      </w:pPr>
    </w:p>
    <w:p w14:paraId="4D3A0512" w14:textId="77777777" w:rsidR="00D50B29" w:rsidRPr="00E13C83" w:rsidRDefault="00D50B29" w:rsidP="000741C7">
      <w:pPr>
        <w:pStyle w:val="BodyText"/>
        <w:kinsoku w:val="0"/>
        <w:overflowPunct w:val="0"/>
        <w:spacing w:before="228" w:line="276" w:lineRule="auto"/>
        <w:ind w:right="222"/>
        <w:jc w:val="both"/>
        <w:sectPr w:rsidR="00D50B29" w:rsidRPr="00E13C83">
          <w:pgSz w:w="12240" w:h="15840"/>
          <w:pgMar w:top="880" w:right="1220" w:bottom="1260" w:left="1240" w:header="699" w:footer="1061" w:gutter="0"/>
          <w:cols w:space="720"/>
          <w:noEndnote/>
        </w:sectPr>
      </w:pPr>
    </w:p>
    <w:p w14:paraId="45E156DC" w14:textId="77777777" w:rsidR="00D50B29" w:rsidRPr="00E13C83" w:rsidRDefault="00D50B29">
      <w:pPr>
        <w:pStyle w:val="BodyText"/>
        <w:kinsoku w:val="0"/>
        <w:overflowPunct w:val="0"/>
        <w:rPr>
          <w:sz w:val="20"/>
          <w:szCs w:val="20"/>
        </w:rPr>
      </w:pPr>
    </w:p>
    <w:p w14:paraId="70CE0F29" w14:textId="77777777" w:rsidR="00D50B29" w:rsidRPr="00E13C83" w:rsidRDefault="00D50B29">
      <w:pPr>
        <w:pStyle w:val="BodyText"/>
        <w:kinsoku w:val="0"/>
        <w:overflowPunct w:val="0"/>
        <w:spacing w:before="10"/>
        <w:rPr>
          <w:sz w:val="18"/>
          <w:szCs w:val="18"/>
        </w:rPr>
      </w:pPr>
    </w:p>
    <w:p w14:paraId="2C287E8C" w14:textId="77777777" w:rsidR="00D50B29" w:rsidRPr="00E13C83" w:rsidRDefault="004830A9">
      <w:pPr>
        <w:pStyle w:val="Heading2"/>
        <w:kinsoku w:val="0"/>
        <w:overflowPunct w:val="0"/>
        <w:jc w:val="left"/>
      </w:pPr>
      <w:r w:rsidRPr="00E13C83">
        <w:t>Funding Principles</w:t>
      </w:r>
    </w:p>
    <w:p w14:paraId="288B9501" w14:textId="77777777" w:rsidR="00D50B29" w:rsidRPr="00E13C83" w:rsidRDefault="00D50B29">
      <w:pPr>
        <w:pStyle w:val="BodyText"/>
        <w:kinsoku w:val="0"/>
        <w:overflowPunct w:val="0"/>
        <w:spacing w:before="4"/>
        <w:rPr>
          <w:b/>
          <w:bCs/>
          <w:sz w:val="25"/>
          <w:szCs w:val="25"/>
        </w:rPr>
      </w:pPr>
    </w:p>
    <w:p w14:paraId="0DE02088" w14:textId="77777777" w:rsidR="00D50B29" w:rsidRPr="00E13C83" w:rsidRDefault="004830A9">
      <w:pPr>
        <w:pStyle w:val="BodyText"/>
        <w:kinsoku w:val="0"/>
        <w:overflowPunct w:val="0"/>
        <w:ind w:left="200"/>
      </w:pPr>
      <w:r w:rsidRPr="00E13C83">
        <w:t xml:space="preserve">The following core principles apply to the </w:t>
      </w:r>
      <w:r w:rsidR="00E2698B" w:rsidRPr="00E13C83">
        <w:t>OFI</w:t>
      </w:r>
      <w:r w:rsidRPr="00E13C83">
        <w:t xml:space="preserve"> ‘discretionary fund’ policy:</w:t>
      </w:r>
    </w:p>
    <w:p w14:paraId="6A4CBAB9" w14:textId="77777777" w:rsidR="00D50B29" w:rsidRPr="00E13C83" w:rsidRDefault="00D50B29">
      <w:pPr>
        <w:pStyle w:val="BodyText"/>
        <w:kinsoku w:val="0"/>
        <w:overflowPunct w:val="0"/>
        <w:spacing w:before="5"/>
        <w:rPr>
          <w:sz w:val="28"/>
          <w:szCs w:val="28"/>
        </w:rPr>
      </w:pPr>
    </w:p>
    <w:p w14:paraId="1CA449B0" w14:textId="77777777" w:rsidR="00D50B29" w:rsidRPr="00E13C83" w:rsidRDefault="00E2698B">
      <w:pPr>
        <w:pStyle w:val="ListParagraph"/>
        <w:numPr>
          <w:ilvl w:val="0"/>
          <w:numId w:val="1"/>
        </w:numPr>
        <w:tabs>
          <w:tab w:val="left" w:pos="921"/>
        </w:tabs>
        <w:kinsoku w:val="0"/>
        <w:overflowPunct w:val="0"/>
        <w:spacing w:before="1" w:line="276" w:lineRule="auto"/>
        <w:ind w:right="214"/>
        <w:jc w:val="both"/>
        <w:rPr>
          <w:sz w:val="22"/>
          <w:szCs w:val="22"/>
        </w:rPr>
      </w:pPr>
      <w:r w:rsidRPr="00E13C83">
        <w:rPr>
          <w:sz w:val="22"/>
          <w:szCs w:val="22"/>
        </w:rPr>
        <w:t>OFI</w:t>
      </w:r>
      <w:r w:rsidR="004830A9" w:rsidRPr="00E13C83">
        <w:rPr>
          <w:sz w:val="22"/>
          <w:szCs w:val="22"/>
        </w:rPr>
        <w:t xml:space="preserve"> Funding should be used to support National Federations where that funding can</w:t>
      </w:r>
      <w:r w:rsidR="004830A9" w:rsidRPr="00E13C83">
        <w:rPr>
          <w:spacing w:val="-31"/>
          <w:sz w:val="22"/>
          <w:szCs w:val="22"/>
        </w:rPr>
        <w:t xml:space="preserve"> </w:t>
      </w:r>
      <w:r w:rsidR="004830A9" w:rsidRPr="00E13C83">
        <w:rPr>
          <w:sz w:val="22"/>
          <w:szCs w:val="22"/>
        </w:rPr>
        <w:t>add value, make a real difference, deliver impact and be more relevant to contributing to Olympic Sport</w:t>
      </w:r>
      <w:r w:rsidR="004830A9" w:rsidRPr="00E13C83">
        <w:rPr>
          <w:spacing w:val="-5"/>
          <w:sz w:val="22"/>
          <w:szCs w:val="22"/>
        </w:rPr>
        <w:t xml:space="preserve"> </w:t>
      </w:r>
      <w:proofErr w:type="gramStart"/>
      <w:r w:rsidR="004830A9" w:rsidRPr="00E13C83">
        <w:rPr>
          <w:sz w:val="22"/>
          <w:szCs w:val="22"/>
        </w:rPr>
        <w:t>success;</w:t>
      </w:r>
      <w:proofErr w:type="gramEnd"/>
    </w:p>
    <w:p w14:paraId="65ABAFCA" w14:textId="77777777" w:rsidR="00D50B29" w:rsidRPr="00E13C83" w:rsidRDefault="004830A9">
      <w:pPr>
        <w:pStyle w:val="ListParagraph"/>
        <w:numPr>
          <w:ilvl w:val="0"/>
          <w:numId w:val="1"/>
        </w:numPr>
        <w:tabs>
          <w:tab w:val="left" w:pos="921"/>
        </w:tabs>
        <w:kinsoku w:val="0"/>
        <w:overflowPunct w:val="0"/>
        <w:spacing w:line="276" w:lineRule="auto"/>
        <w:ind w:right="214"/>
        <w:jc w:val="both"/>
        <w:rPr>
          <w:sz w:val="22"/>
          <w:szCs w:val="22"/>
        </w:rPr>
      </w:pPr>
      <w:r w:rsidRPr="00E13C83">
        <w:rPr>
          <w:sz w:val="22"/>
          <w:szCs w:val="22"/>
        </w:rPr>
        <w:t>Any</w:t>
      </w:r>
      <w:r w:rsidRPr="00E13C83">
        <w:rPr>
          <w:spacing w:val="-5"/>
          <w:sz w:val="22"/>
          <w:szCs w:val="22"/>
        </w:rPr>
        <w:t xml:space="preserve"> </w:t>
      </w:r>
      <w:r w:rsidRPr="00E13C83">
        <w:rPr>
          <w:sz w:val="22"/>
          <w:szCs w:val="22"/>
        </w:rPr>
        <w:t>funding</w:t>
      </w:r>
      <w:r w:rsidRPr="00E13C83">
        <w:rPr>
          <w:spacing w:val="-1"/>
          <w:sz w:val="22"/>
          <w:szCs w:val="22"/>
        </w:rPr>
        <w:t xml:space="preserve"> </w:t>
      </w:r>
      <w:r w:rsidRPr="00E13C83">
        <w:rPr>
          <w:sz w:val="22"/>
          <w:szCs w:val="22"/>
        </w:rPr>
        <w:t>supports</w:t>
      </w:r>
      <w:r w:rsidRPr="00E13C83">
        <w:rPr>
          <w:spacing w:val="-5"/>
          <w:sz w:val="22"/>
          <w:szCs w:val="22"/>
        </w:rPr>
        <w:t xml:space="preserve"> </w:t>
      </w:r>
      <w:r w:rsidRPr="00E13C83">
        <w:rPr>
          <w:sz w:val="22"/>
          <w:szCs w:val="22"/>
        </w:rPr>
        <w:t>should</w:t>
      </w:r>
      <w:r w:rsidRPr="00E13C83">
        <w:rPr>
          <w:spacing w:val="-3"/>
          <w:sz w:val="22"/>
          <w:szCs w:val="22"/>
        </w:rPr>
        <w:t xml:space="preserve"> </w:t>
      </w:r>
      <w:r w:rsidRPr="00E13C83">
        <w:rPr>
          <w:sz w:val="22"/>
          <w:szCs w:val="22"/>
        </w:rPr>
        <w:t>be</w:t>
      </w:r>
      <w:r w:rsidRPr="00E13C83">
        <w:rPr>
          <w:spacing w:val="-3"/>
          <w:sz w:val="22"/>
          <w:szCs w:val="22"/>
        </w:rPr>
        <w:t xml:space="preserve"> </w:t>
      </w:r>
      <w:r w:rsidRPr="00E13C83">
        <w:rPr>
          <w:sz w:val="22"/>
          <w:szCs w:val="22"/>
        </w:rPr>
        <w:t>directly</w:t>
      </w:r>
      <w:r w:rsidRPr="00E13C83">
        <w:rPr>
          <w:spacing w:val="-5"/>
          <w:sz w:val="22"/>
          <w:szCs w:val="22"/>
        </w:rPr>
        <w:t xml:space="preserve"> </w:t>
      </w:r>
      <w:r w:rsidRPr="00E13C83">
        <w:rPr>
          <w:sz w:val="22"/>
          <w:szCs w:val="22"/>
        </w:rPr>
        <w:t>linked</w:t>
      </w:r>
      <w:r w:rsidRPr="00E13C83">
        <w:rPr>
          <w:spacing w:val="-6"/>
          <w:sz w:val="22"/>
          <w:szCs w:val="22"/>
        </w:rPr>
        <w:t xml:space="preserve"> </w:t>
      </w:r>
      <w:r w:rsidRPr="00E13C83">
        <w:rPr>
          <w:sz w:val="22"/>
          <w:szCs w:val="22"/>
        </w:rPr>
        <w:t>to</w:t>
      </w:r>
      <w:r w:rsidRPr="00E13C83">
        <w:rPr>
          <w:spacing w:val="-5"/>
          <w:sz w:val="22"/>
          <w:szCs w:val="22"/>
        </w:rPr>
        <w:t xml:space="preserve"> </w:t>
      </w:r>
      <w:r w:rsidRPr="00E13C83">
        <w:rPr>
          <w:sz w:val="22"/>
          <w:szCs w:val="22"/>
        </w:rPr>
        <w:t>a</w:t>
      </w:r>
      <w:r w:rsidRPr="00E13C83">
        <w:rPr>
          <w:spacing w:val="-3"/>
          <w:sz w:val="22"/>
          <w:szCs w:val="22"/>
        </w:rPr>
        <w:t xml:space="preserve"> </w:t>
      </w:r>
      <w:r w:rsidRPr="00E13C83">
        <w:rPr>
          <w:sz w:val="22"/>
          <w:szCs w:val="22"/>
        </w:rPr>
        <w:t>set</w:t>
      </w:r>
      <w:r w:rsidRPr="00E13C83">
        <w:rPr>
          <w:spacing w:val="-2"/>
          <w:sz w:val="22"/>
          <w:szCs w:val="22"/>
        </w:rPr>
        <w:t xml:space="preserve"> </w:t>
      </w:r>
      <w:r w:rsidRPr="00E13C83">
        <w:rPr>
          <w:sz w:val="22"/>
          <w:szCs w:val="22"/>
        </w:rPr>
        <w:t>of</w:t>
      </w:r>
      <w:r w:rsidRPr="00E13C83">
        <w:rPr>
          <w:spacing w:val="-2"/>
          <w:sz w:val="22"/>
          <w:szCs w:val="22"/>
        </w:rPr>
        <w:t xml:space="preserve"> </w:t>
      </w:r>
      <w:r w:rsidRPr="00E13C83">
        <w:rPr>
          <w:sz w:val="22"/>
          <w:szCs w:val="22"/>
        </w:rPr>
        <w:t>objectives</w:t>
      </w:r>
      <w:r w:rsidRPr="00E13C83">
        <w:rPr>
          <w:spacing w:val="-3"/>
          <w:sz w:val="22"/>
          <w:szCs w:val="22"/>
        </w:rPr>
        <w:t xml:space="preserve"> </w:t>
      </w:r>
      <w:r w:rsidRPr="00E13C83">
        <w:rPr>
          <w:sz w:val="22"/>
          <w:szCs w:val="22"/>
        </w:rPr>
        <w:t>which</w:t>
      </w:r>
      <w:r w:rsidRPr="00E13C83">
        <w:rPr>
          <w:spacing w:val="-1"/>
          <w:sz w:val="22"/>
          <w:szCs w:val="22"/>
        </w:rPr>
        <w:t xml:space="preserve"> </w:t>
      </w:r>
      <w:r w:rsidRPr="00E13C83">
        <w:rPr>
          <w:sz w:val="22"/>
          <w:szCs w:val="22"/>
        </w:rPr>
        <w:t>can</w:t>
      </w:r>
      <w:r w:rsidRPr="00E13C83">
        <w:rPr>
          <w:spacing w:val="-3"/>
          <w:sz w:val="22"/>
          <w:szCs w:val="22"/>
        </w:rPr>
        <w:t xml:space="preserve"> </w:t>
      </w:r>
      <w:r w:rsidRPr="00E13C83">
        <w:rPr>
          <w:sz w:val="22"/>
          <w:szCs w:val="22"/>
        </w:rPr>
        <w:t>be</w:t>
      </w:r>
      <w:r w:rsidRPr="00E13C83">
        <w:rPr>
          <w:spacing w:val="-6"/>
          <w:sz w:val="22"/>
          <w:szCs w:val="22"/>
        </w:rPr>
        <w:t xml:space="preserve"> </w:t>
      </w:r>
      <w:r w:rsidRPr="00E13C83">
        <w:rPr>
          <w:sz w:val="22"/>
          <w:szCs w:val="22"/>
        </w:rPr>
        <w:t>tracked and measured for impact through Key Performance</w:t>
      </w:r>
      <w:r w:rsidRPr="00E13C83">
        <w:rPr>
          <w:spacing w:val="-16"/>
          <w:sz w:val="22"/>
          <w:szCs w:val="22"/>
        </w:rPr>
        <w:t xml:space="preserve"> </w:t>
      </w:r>
      <w:proofErr w:type="gramStart"/>
      <w:r w:rsidRPr="00E13C83">
        <w:rPr>
          <w:sz w:val="22"/>
          <w:szCs w:val="22"/>
        </w:rPr>
        <w:t>Indicators;</w:t>
      </w:r>
      <w:proofErr w:type="gramEnd"/>
    </w:p>
    <w:p w14:paraId="0683C3D5" w14:textId="77777777" w:rsidR="00D50B29" w:rsidRPr="00E13C83" w:rsidRDefault="004830A9">
      <w:pPr>
        <w:pStyle w:val="ListParagraph"/>
        <w:numPr>
          <w:ilvl w:val="0"/>
          <w:numId w:val="1"/>
        </w:numPr>
        <w:tabs>
          <w:tab w:val="left" w:pos="921"/>
        </w:tabs>
        <w:kinsoku w:val="0"/>
        <w:overflowPunct w:val="0"/>
        <w:spacing w:line="276" w:lineRule="auto"/>
        <w:ind w:right="214"/>
        <w:jc w:val="both"/>
        <w:rPr>
          <w:sz w:val="22"/>
          <w:szCs w:val="22"/>
        </w:rPr>
      </w:pPr>
      <w:r w:rsidRPr="00E13C83">
        <w:rPr>
          <w:sz w:val="22"/>
          <w:szCs w:val="22"/>
        </w:rPr>
        <w:t>All</w:t>
      </w:r>
      <w:r w:rsidRPr="00E13C83">
        <w:rPr>
          <w:spacing w:val="-5"/>
          <w:sz w:val="22"/>
          <w:szCs w:val="22"/>
        </w:rPr>
        <w:t xml:space="preserve"> </w:t>
      </w:r>
      <w:r w:rsidRPr="00E13C83">
        <w:rPr>
          <w:sz w:val="22"/>
          <w:szCs w:val="22"/>
        </w:rPr>
        <w:t>funding</w:t>
      </w:r>
      <w:r w:rsidRPr="00E13C83">
        <w:rPr>
          <w:spacing w:val="-4"/>
          <w:sz w:val="22"/>
          <w:szCs w:val="22"/>
        </w:rPr>
        <w:t xml:space="preserve"> </w:t>
      </w:r>
      <w:r w:rsidRPr="00E13C83">
        <w:rPr>
          <w:sz w:val="22"/>
          <w:szCs w:val="22"/>
        </w:rPr>
        <w:t>supports</w:t>
      </w:r>
      <w:r w:rsidRPr="00E13C83">
        <w:rPr>
          <w:spacing w:val="-4"/>
          <w:sz w:val="22"/>
          <w:szCs w:val="22"/>
        </w:rPr>
        <w:t xml:space="preserve"> </w:t>
      </w:r>
      <w:r w:rsidRPr="00E13C83">
        <w:rPr>
          <w:sz w:val="22"/>
          <w:szCs w:val="22"/>
        </w:rPr>
        <w:t>will</w:t>
      </w:r>
      <w:r w:rsidRPr="00E13C83">
        <w:rPr>
          <w:spacing w:val="-1"/>
          <w:sz w:val="22"/>
          <w:szCs w:val="22"/>
        </w:rPr>
        <w:t xml:space="preserve"> </w:t>
      </w:r>
      <w:r w:rsidRPr="00E13C83">
        <w:rPr>
          <w:sz w:val="22"/>
          <w:szCs w:val="22"/>
        </w:rPr>
        <w:t>be</w:t>
      </w:r>
      <w:r w:rsidRPr="00E13C83">
        <w:rPr>
          <w:spacing w:val="-4"/>
          <w:sz w:val="22"/>
          <w:szCs w:val="22"/>
        </w:rPr>
        <w:t xml:space="preserve"> </w:t>
      </w:r>
      <w:r w:rsidRPr="00E13C83">
        <w:rPr>
          <w:sz w:val="22"/>
          <w:szCs w:val="22"/>
        </w:rPr>
        <w:t>provided</w:t>
      </w:r>
      <w:r w:rsidRPr="00E13C83">
        <w:rPr>
          <w:spacing w:val="-4"/>
          <w:sz w:val="22"/>
          <w:szCs w:val="22"/>
        </w:rPr>
        <w:t xml:space="preserve"> </w:t>
      </w:r>
      <w:r w:rsidRPr="00E13C83">
        <w:rPr>
          <w:sz w:val="22"/>
          <w:szCs w:val="22"/>
        </w:rPr>
        <w:t>based</w:t>
      </w:r>
      <w:r w:rsidRPr="00E13C83">
        <w:rPr>
          <w:spacing w:val="-4"/>
          <w:sz w:val="22"/>
          <w:szCs w:val="22"/>
        </w:rPr>
        <w:t xml:space="preserve"> </w:t>
      </w:r>
      <w:r w:rsidRPr="00E13C83">
        <w:rPr>
          <w:sz w:val="22"/>
          <w:szCs w:val="22"/>
        </w:rPr>
        <w:t>on</w:t>
      </w:r>
      <w:r w:rsidRPr="00E13C83">
        <w:rPr>
          <w:spacing w:val="-7"/>
          <w:sz w:val="22"/>
          <w:szCs w:val="22"/>
        </w:rPr>
        <w:t xml:space="preserve"> </w:t>
      </w:r>
      <w:r w:rsidRPr="00E13C83">
        <w:rPr>
          <w:sz w:val="22"/>
          <w:szCs w:val="22"/>
        </w:rPr>
        <w:t>agreed</w:t>
      </w:r>
      <w:r w:rsidRPr="00E13C83">
        <w:rPr>
          <w:spacing w:val="-4"/>
          <w:sz w:val="22"/>
          <w:szCs w:val="22"/>
        </w:rPr>
        <w:t xml:space="preserve"> </w:t>
      </w:r>
      <w:r w:rsidRPr="00E13C83">
        <w:rPr>
          <w:sz w:val="22"/>
          <w:szCs w:val="22"/>
        </w:rPr>
        <w:t>and</w:t>
      </w:r>
      <w:r w:rsidRPr="00E13C83">
        <w:rPr>
          <w:spacing w:val="-6"/>
          <w:sz w:val="22"/>
          <w:szCs w:val="22"/>
        </w:rPr>
        <w:t xml:space="preserve"> </w:t>
      </w:r>
      <w:r w:rsidRPr="00E13C83">
        <w:rPr>
          <w:sz w:val="22"/>
          <w:szCs w:val="22"/>
        </w:rPr>
        <w:t>clear</w:t>
      </w:r>
      <w:r w:rsidRPr="00E13C83">
        <w:rPr>
          <w:spacing w:val="-3"/>
          <w:sz w:val="22"/>
          <w:szCs w:val="22"/>
        </w:rPr>
        <w:t xml:space="preserve"> </w:t>
      </w:r>
      <w:r w:rsidRPr="00E13C83">
        <w:rPr>
          <w:sz w:val="22"/>
          <w:szCs w:val="22"/>
        </w:rPr>
        <w:t>investment</w:t>
      </w:r>
      <w:r w:rsidRPr="00E13C83">
        <w:rPr>
          <w:spacing w:val="-3"/>
          <w:sz w:val="22"/>
          <w:szCs w:val="22"/>
        </w:rPr>
        <w:t xml:space="preserve"> </w:t>
      </w:r>
      <w:r w:rsidRPr="00E13C83">
        <w:rPr>
          <w:sz w:val="22"/>
          <w:szCs w:val="22"/>
        </w:rPr>
        <w:t>criteria</w:t>
      </w:r>
      <w:r w:rsidRPr="00E13C83">
        <w:rPr>
          <w:spacing w:val="-4"/>
          <w:sz w:val="22"/>
          <w:szCs w:val="22"/>
        </w:rPr>
        <w:t xml:space="preserve"> </w:t>
      </w:r>
      <w:r w:rsidRPr="00E13C83">
        <w:rPr>
          <w:sz w:val="22"/>
          <w:szCs w:val="22"/>
        </w:rPr>
        <w:t>linked to delivery of impact and with transparent decision-making</w:t>
      </w:r>
      <w:r w:rsidRPr="00E13C83">
        <w:rPr>
          <w:spacing w:val="-20"/>
          <w:sz w:val="22"/>
          <w:szCs w:val="22"/>
        </w:rPr>
        <w:t xml:space="preserve"> </w:t>
      </w:r>
      <w:proofErr w:type="gramStart"/>
      <w:r w:rsidRPr="00E13C83">
        <w:rPr>
          <w:sz w:val="22"/>
          <w:szCs w:val="22"/>
        </w:rPr>
        <w:t>processes;</w:t>
      </w:r>
      <w:proofErr w:type="gramEnd"/>
    </w:p>
    <w:p w14:paraId="7DF9C4EE" w14:textId="40C868FF" w:rsidR="00D50B29" w:rsidRPr="00E13C83" w:rsidRDefault="004830A9">
      <w:pPr>
        <w:pStyle w:val="ListParagraph"/>
        <w:numPr>
          <w:ilvl w:val="0"/>
          <w:numId w:val="1"/>
        </w:numPr>
        <w:tabs>
          <w:tab w:val="left" w:pos="921"/>
        </w:tabs>
        <w:kinsoku w:val="0"/>
        <w:overflowPunct w:val="0"/>
        <w:spacing w:line="276" w:lineRule="auto"/>
        <w:ind w:right="214"/>
        <w:jc w:val="both"/>
        <w:rPr>
          <w:sz w:val="22"/>
          <w:szCs w:val="22"/>
        </w:rPr>
      </w:pPr>
      <w:r w:rsidRPr="00E13C83">
        <w:rPr>
          <w:sz w:val="22"/>
          <w:szCs w:val="22"/>
        </w:rPr>
        <w:t xml:space="preserve">Discretionary </w:t>
      </w:r>
      <w:r w:rsidR="00E2698B" w:rsidRPr="00E13C83">
        <w:rPr>
          <w:sz w:val="22"/>
          <w:szCs w:val="22"/>
        </w:rPr>
        <w:t>OFI</w:t>
      </w:r>
      <w:r w:rsidRPr="00E13C83">
        <w:rPr>
          <w:sz w:val="22"/>
          <w:szCs w:val="22"/>
        </w:rPr>
        <w:t xml:space="preserve"> funding will be focused on supporting the ‘journey’ of the National Federations and recognise that each sport is in a different stage of their ongoing journey. Therefore,</w:t>
      </w:r>
      <w:r w:rsidRPr="00E13C83">
        <w:rPr>
          <w:spacing w:val="-13"/>
          <w:sz w:val="22"/>
          <w:szCs w:val="22"/>
        </w:rPr>
        <w:t xml:space="preserve"> </w:t>
      </w:r>
      <w:r w:rsidRPr="00E13C83">
        <w:rPr>
          <w:sz w:val="22"/>
          <w:szCs w:val="22"/>
        </w:rPr>
        <w:t>the</w:t>
      </w:r>
      <w:r w:rsidRPr="00E13C83">
        <w:rPr>
          <w:spacing w:val="-14"/>
          <w:sz w:val="22"/>
          <w:szCs w:val="22"/>
        </w:rPr>
        <w:t xml:space="preserve"> </w:t>
      </w:r>
      <w:r w:rsidRPr="00E13C83">
        <w:rPr>
          <w:sz w:val="22"/>
          <w:szCs w:val="22"/>
        </w:rPr>
        <w:t>funding</w:t>
      </w:r>
      <w:r w:rsidRPr="00E13C83">
        <w:rPr>
          <w:spacing w:val="-11"/>
          <w:sz w:val="22"/>
          <w:szCs w:val="22"/>
        </w:rPr>
        <w:t xml:space="preserve"> </w:t>
      </w:r>
      <w:r w:rsidRPr="00E13C83">
        <w:rPr>
          <w:sz w:val="22"/>
          <w:szCs w:val="22"/>
        </w:rPr>
        <w:t>supports</w:t>
      </w:r>
      <w:r w:rsidRPr="00E13C83">
        <w:rPr>
          <w:spacing w:val="-11"/>
          <w:sz w:val="22"/>
          <w:szCs w:val="22"/>
        </w:rPr>
        <w:t xml:space="preserve"> </w:t>
      </w:r>
      <w:r w:rsidRPr="00E13C83">
        <w:rPr>
          <w:sz w:val="22"/>
          <w:szCs w:val="22"/>
        </w:rPr>
        <w:t>will</w:t>
      </w:r>
      <w:r w:rsidRPr="00E13C83">
        <w:rPr>
          <w:spacing w:val="-12"/>
          <w:sz w:val="22"/>
          <w:szCs w:val="22"/>
        </w:rPr>
        <w:t xml:space="preserve"> </w:t>
      </w:r>
      <w:r w:rsidRPr="00E13C83">
        <w:rPr>
          <w:sz w:val="22"/>
          <w:szCs w:val="22"/>
        </w:rPr>
        <w:t>be</w:t>
      </w:r>
      <w:r w:rsidRPr="00E13C83">
        <w:rPr>
          <w:spacing w:val="-11"/>
          <w:sz w:val="22"/>
          <w:szCs w:val="22"/>
        </w:rPr>
        <w:t xml:space="preserve"> </w:t>
      </w:r>
      <w:r w:rsidRPr="00E13C83">
        <w:rPr>
          <w:sz w:val="22"/>
          <w:szCs w:val="22"/>
        </w:rPr>
        <w:t>tailored</w:t>
      </w:r>
      <w:r w:rsidRPr="00E13C83">
        <w:rPr>
          <w:spacing w:val="-11"/>
          <w:sz w:val="22"/>
          <w:szCs w:val="22"/>
        </w:rPr>
        <w:t xml:space="preserve"> </w:t>
      </w:r>
      <w:r w:rsidRPr="00E13C83">
        <w:rPr>
          <w:sz w:val="22"/>
          <w:szCs w:val="22"/>
        </w:rPr>
        <w:t>to</w:t>
      </w:r>
      <w:r w:rsidRPr="00E13C83">
        <w:rPr>
          <w:spacing w:val="-13"/>
          <w:sz w:val="22"/>
          <w:szCs w:val="22"/>
        </w:rPr>
        <w:t xml:space="preserve"> </w:t>
      </w:r>
      <w:r w:rsidRPr="00E13C83">
        <w:rPr>
          <w:sz w:val="22"/>
          <w:szCs w:val="22"/>
        </w:rPr>
        <w:t>reflect</w:t>
      </w:r>
      <w:r w:rsidRPr="00E13C83">
        <w:rPr>
          <w:spacing w:val="-13"/>
          <w:sz w:val="22"/>
          <w:szCs w:val="22"/>
        </w:rPr>
        <w:t xml:space="preserve"> </w:t>
      </w:r>
      <w:r w:rsidRPr="00E13C83">
        <w:rPr>
          <w:sz w:val="22"/>
          <w:szCs w:val="22"/>
        </w:rPr>
        <w:t>the</w:t>
      </w:r>
      <w:r w:rsidRPr="00E13C83">
        <w:rPr>
          <w:spacing w:val="-11"/>
          <w:sz w:val="22"/>
          <w:szCs w:val="22"/>
        </w:rPr>
        <w:t xml:space="preserve"> </w:t>
      </w:r>
      <w:r w:rsidRPr="00E13C83">
        <w:rPr>
          <w:sz w:val="22"/>
          <w:szCs w:val="22"/>
        </w:rPr>
        <w:t>individual</w:t>
      </w:r>
      <w:r w:rsidRPr="00E13C83">
        <w:rPr>
          <w:spacing w:val="-12"/>
          <w:sz w:val="22"/>
          <w:szCs w:val="22"/>
        </w:rPr>
        <w:t xml:space="preserve"> </w:t>
      </w:r>
      <w:r w:rsidRPr="00E13C83">
        <w:rPr>
          <w:sz w:val="22"/>
          <w:szCs w:val="22"/>
        </w:rPr>
        <w:t>needs</w:t>
      </w:r>
      <w:r w:rsidRPr="00E13C83">
        <w:rPr>
          <w:spacing w:val="-11"/>
          <w:sz w:val="22"/>
          <w:szCs w:val="22"/>
        </w:rPr>
        <w:t xml:space="preserve"> </w:t>
      </w:r>
      <w:r w:rsidRPr="00E13C83">
        <w:rPr>
          <w:sz w:val="22"/>
          <w:szCs w:val="22"/>
        </w:rPr>
        <w:t>and</w:t>
      </w:r>
      <w:r w:rsidRPr="00E13C83">
        <w:rPr>
          <w:spacing w:val="-11"/>
          <w:sz w:val="22"/>
          <w:szCs w:val="22"/>
        </w:rPr>
        <w:t xml:space="preserve"> </w:t>
      </w:r>
      <w:r w:rsidRPr="00E13C83">
        <w:rPr>
          <w:sz w:val="22"/>
          <w:szCs w:val="22"/>
        </w:rPr>
        <w:t>potential value</w:t>
      </w:r>
      <w:r w:rsidR="000F24A4" w:rsidRPr="00E13C83">
        <w:rPr>
          <w:sz w:val="22"/>
          <w:szCs w:val="22"/>
        </w:rPr>
        <w:t>-</w:t>
      </w:r>
      <w:r w:rsidRPr="00E13C83">
        <w:rPr>
          <w:sz w:val="22"/>
          <w:szCs w:val="22"/>
        </w:rPr>
        <w:t xml:space="preserve">added role that the </w:t>
      </w:r>
      <w:r w:rsidR="00E2698B" w:rsidRPr="00E13C83">
        <w:rPr>
          <w:sz w:val="22"/>
          <w:szCs w:val="22"/>
        </w:rPr>
        <w:t>OFI</w:t>
      </w:r>
      <w:r w:rsidRPr="00E13C83">
        <w:rPr>
          <w:sz w:val="22"/>
          <w:szCs w:val="22"/>
        </w:rPr>
        <w:t xml:space="preserve"> can play to assist the</w:t>
      </w:r>
      <w:r w:rsidRPr="00E13C83">
        <w:rPr>
          <w:spacing w:val="-16"/>
          <w:sz w:val="22"/>
          <w:szCs w:val="22"/>
        </w:rPr>
        <w:t xml:space="preserve"> </w:t>
      </w:r>
      <w:proofErr w:type="gramStart"/>
      <w:r w:rsidRPr="00E13C83">
        <w:rPr>
          <w:sz w:val="22"/>
          <w:szCs w:val="22"/>
        </w:rPr>
        <w:t>sports;</w:t>
      </w:r>
      <w:proofErr w:type="gramEnd"/>
    </w:p>
    <w:p w14:paraId="7204DE5C" w14:textId="77777777" w:rsidR="00D50B29" w:rsidRPr="00E13C83" w:rsidRDefault="004830A9">
      <w:pPr>
        <w:pStyle w:val="ListParagraph"/>
        <w:numPr>
          <w:ilvl w:val="0"/>
          <w:numId w:val="1"/>
        </w:numPr>
        <w:tabs>
          <w:tab w:val="left" w:pos="921"/>
        </w:tabs>
        <w:kinsoku w:val="0"/>
        <w:overflowPunct w:val="0"/>
        <w:spacing w:line="276" w:lineRule="auto"/>
        <w:ind w:right="214"/>
        <w:jc w:val="both"/>
        <w:rPr>
          <w:sz w:val="22"/>
          <w:szCs w:val="22"/>
        </w:rPr>
      </w:pPr>
      <w:r w:rsidRPr="00E13C83">
        <w:rPr>
          <w:sz w:val="22"/>
          <w:szCs w:val="22"/>
        </w:rPr>
        <w:t>The</w:t>
      </w:r>
      <w:r w:rsidRPr="00E13C83">
        <w:rPr>
          <w:spacing w:val="-11"/>
          <w:sz w:val="22"/>
          <w:szCs w:val="22"/>
        </w:rPr>
        <w:t xml:space="preserve"> </w:t>
      </w:r>
      <w:r w:rsidR="00E2698B" w:rsidRPr="00E13C83">
        <w:rPr>
          <w:sz w:val="22"/>
          <w:szCs w:val="22"/>
        </w:rPr>
        <w:t>OFI</w:t>
      </w:r>
      <w:r w:rsidRPr="00E13C83">
        <w:rPr>
          <w:spacing w:val="-7"/>
          <w:sz w:val="22"/>
          <w:szCs w:val="22"/>
        </w:rPr>
        <w:t xml:space="preserve"> </w:t>
      </w:r>
      <w:r w:rsidRPr="00E13C83">
        <w:rPr>
          <w:sz w:val="22"/>
          <w:szCs w:val="22"/>
        </w:rPr>
        <w:t>will</w:t>
      </w:r>
      <w:r w:rsidRPr="00E13C83">
        <w:rPr>
          <w:spacing w:val="-7"/>
          <w:sz w:val="22"/>
          <w:szCs w:val="22"/>
        </w:rPr>
        <w:t xml:space="preserve"> </w:t>
      </w:r>
      <w:r w:rsidRPr="00E13C83">
        <w:rPr>
          <w:sz w:val="22"/>
          <w:szCs w:val="22"/>
        </w:rPr>
        <w:t>work</w:t>
      </w:r>
      <w:r w:rsidRPr="00E13C83">
        <w:rPr>
          <w:spacing w:val="-6"/>
          <w:sz w:val="22"/>
          <w:szCs w:val="22"/>
        </w:rPr>
        <w:t xml:space="preserve"> </w:t>
      </w:r>
      <w:r w:rsidRPr="00E13C83">
        <w:rPr>
          <w:sz w:val="22"/>
          <w:szCs w:val="22"/>
        </w:rPr>
        <w:t>closely</w:t>
      </w:r>
      <w:r w:rsidRPr="00E13C83">
        <w:rPr>
          <w:spacing w:val="-6"/>
          <w:sz w:val="22"/>
          <w:szCs w:val="22"/>
        </w:rPr>
        <w:t xml:space="preserve"> </w:t>
      </w:r>
      <w:r w:rsidRPr="00E13C83">
        <w:rPr>
          <w:sz w:val="22"/>
          <w:szCs w:val="22"/>
        </w:rPr>
        <w:t>with</w:t>
      </w:r>
      <w:r w:rsidRPr="00E13C83">
        <w:rPr>
          <w:spacing w:val="-6"/>
          <w:sz w:val="22"/>
          <w:szCs w:val="22"/>
        </w:rPr>
        <w:t xml:space="preserve"> </w:t>
      </w:r>
      <w:r w:rsidRPr="00E13C83">
        <w:rPr>
          <w:sz w:val="22"/>
          <w:szCs w:val="22"/>
        </w:rPr>
        <w:t>other</w:t>
      </w:r>
      <w:r w:rsidRPr="00E13C83">
        <w:rPr>
          <w:spacing w:val="-8"/>
          <w:sz w:val="22"/>
          <w:szCs w:val="22"/>
        </w:rPr>
        <w:t xml:space="preserve"> </w:t>
      </w:r>
      <w:r w:rsidRPr="00E13C83">
        <w:rPr>
          <w:sz w:val="22"/>
          <w:szCs w:val="22"/>
        </w:rPr>
        <w:t>stakeholders</w:t>
      </w:r>
      <w:r w:rsidRPr="00E13C83">
        <w:rPr>
          <w:spacing w:val="-11"/>
          <w:sz w:val="22"/>
          <w:szCs w:val="22"/>
        </w:rPr>
        <w:t xml:space="preserve"> </w:t>
      </w:r>
      <w:r w:rsidRPr="00E13C83">
        <w:rPr>
          <w:sz w:val="22"/>
          <w:szCs w:val="22"/>
        </w:rPr>
        <w:t>within</w:t>
      </w:r>
      <w:r w:rsidRPr="00E13C83">
        <w:rPr>
          <w:spacing w:val="-6"/>
          <w:sz w:val="22"/>
          <w:szCs w:val="22"/>
        </w:rPr>
        <w:t xml:space="preserve"> </w:t>
      </w:r>
      <w:r w:rsidRPr="00E13C83">
        <w:rPr>
          <w:sz w:val="22"/>
          <w:szCs w:val="22"/>
        </w:rPr>
        <w:t>high-performance</w:t>
      </w:r>
      <w:r w:rsidRPr="00E13C83">
        <w:rPr>
          <w:spacing w:val="-11"/>
          <w:sz w:val="22"/>
          <w:szCs w:val="22"/>
        </w:rPr>
        <w:t xml:space="preserve"> </w:t>
      </w:r>
      <w:r w:rsidRPr="00E13C83">
        <w:rPr>
          <w:sz w:val="22"/>
          <w:szCs w:val="22"/>
        </w:rPr>
        <w:t>sport</w:t>
      </w:r>
      <w:r w:rsidRPr="00E13C83">
        <w:rPr>
          <w:spacing w:val="-7"/>
          <w:sz w:val="22"/>
          <w:szCs w:val="22"/>
        </w:rPr>
        <w:t xml:space="preserve"> </w:t>
      </w:r>
      <w:r w:rsidRPr="00E13C83">
        <w:rPr>
          <w:sz w:val="22"/>
          <w:szCs w:val="22"/>
        </w:rPr>
        <w:t>in</w:t>
      </w:r>
      <w:r w:rsidRPr="00E13C83">
        <w:rPr>
          <w:spacing w:val="-9"/>
          <w:sz w:val="22"/>
          <w:szCs w:val="22"/>
        </w:rPr>
        <w:t xml:space="preserve"> </w:t>
      </w:r>
      <w:r w:rsidRPr="00E13C83">
        <w:rPr>
          <w:sz w:val="22"/>
          <w:szCs w:val="22"/>
        </w:rPr>
        <w:t>Ireland to ensure the funding is used in a co-ordinated way and complimentary to other funding supports made available to NFs through Sport Ireland and other funding</w:t>
      </w:r>
      <w:r w:rsidRPr="00E13C83">
        <w:rPr>
          <w:spacing w:val="-25"/>
          <w:sz w:val="22"/>
          <w:szCs w:val="22"/>
        </w:rPr>
        <w:t xml:space="preserve"> </w:t>
      </w:r>
      <w:proofErr w:type="gramStart"/>
      <w:r w:rsidRPr="00E13C83">
        <w:rPr>
          <w:sz w:val="22"/>
          <w:szCs w:val="22"/>
        </w:rPr>
        <w:t>bodies;</w:t>
      </w:r>
      <w:proofErr w:type="gramEnd"/>
    </w:p>
    <w:p w14:paraId="3FD37206" w14:textId="3E432998" w:rsidR="00D50B29" w:rsidRPr="00E13C83" w:rsidRDefault="004830A9">
      <w:pPr>
        <w:pStyle w:val="ListParagraph"/>
        <w:numPr>
          <w:ilvl w:val="0"/>
          <w:numId w:val="1"/>
        </w:numPr>
        <w:tabs>
          <w:tab w:val="left" w:pos="921"/>
        </w:tabs>
        <w:kinsoku w:val="0"/>
        <w:overflowPunct w:val="0"/>
        <w:spacing w:before="3" w:line="276" w:lineRule="auto"/>
        <w:ind w:right="214"/>
        <w:jc w:val="both"/>
        <w:rPr>
          <w:sz w:val="22"/>
          <w:szCs w:val="22"/>
        </w:rPr>
      </w:pPr>
      <w:r w:rsidRPr="00E13C83">
        <w:rPr>
          <w:sz w:val="22"/>
          <w:szCs w:val="22"/>
        </w:rPr>
        <w:t xml:space="preserve">Discretionary </w:t>
      </w:r>
      <w:r w:rsidR="00E2698B" w:rsidRPr="00E13C83">
        <w:rPr>
          <w:sz w:val="22"/>
          <w:szCs w:val="22"/>
        </w:rPr>
        <w:t>OFI</w:t>
      </w:r>
      <w:r w:rsidRPr="00E13C83">
        <w:rPr>
          <w:sz w:val="22"/>
          <w:szCs w:val="22"/>
        </w:rPr>
        <w:t xml:space="preserve"> funding will not be allocated to individual athletes rather it will be provided</w:t>
      </w:r>
      <w:r w:rsidRPr="00E13C83">
        <w:rPr>
          <w:spacing w:val="-8"/>
          <w:sz w:val="22"/>
          <w:szCs w:val="22"/>
        </w:rPr>
        <w:t xml:space="preserve"> </w:t>
      </w:r>
      <w:r w:rsidRPr="00E13C83">
        <w:rPr>
          <w:sz w:val="22"/>
          <w:szCs w:val="22"/>
        </w:rPr>
        <w:t>to</w:t>
      </w:r>
      <w:r w:rsidRPr="00E13C83">
        <w:rPr>
          <w:spacing w:val="-10"/>
          <w:sz w:val="22"/>
          <w:szCs w:val="22"/>
        </w:rPr>
        <w:t xml:space="preserve"> </w:t>
      </w:r>
      <w:r w:rsidRPr="00E13C83">
        <w:rPr>
          <w:sz w:val="22"/>
          <w:szCs w:val="22"/>
        </w:rPr>
        <w:t>the</w:t>
      </w:r>
      <w:r w:rsidRPr="00E13C83">
        <w:rPr>
          <w:spacing w:val="-8"/>
          <w:sz w:val="22"/>
          <w:szCs w:val="22"/>
        </w:rPr>
        <w:t xml:space="preserve"> </w:t>
      </w:r>
      <w:r w:rsidRPr="00E13C83">
        <w:rPr>
          <w:sz w:val="22"/>
          <w:szCs w:val="22"/>
        </w:rPr>
        <w:t>NFs</w:t>
      </w:r>
      <w:r w:rsidRPr="00E13C83">
        <w:rPr>
          <w:spacing w:val="-10"/>
          <w:sz w:val="22"/>
          <w:szCs w:val="22"/>
        </w:rPr>
        <w:t xml:space="preserve"> </w:t>
      </w:r>
      <w:r w:rsidRPr="00E13C83">
        <w:rPr>
          <w:sz w:val="22"/>
          <w:szCs w:val="22"/>
        </w:rPr>
        <w:t>linked</w:t>
      </w:r>
      <w:r w:rsidRPr="00E13C83">
        <w:rPr>
          <w:spacing w:val="-8"/>
          <w:sz w:val="22"/>
          <w:szCs w:val="22"/>
        </w:rPr>
        <w:t xml:space="preserve"> </w:t>
      </w:r>
      <w:r w:rsidRPr="00E13C83">
        <w:rPr>
          <w:sz w:val="22"/>
          <w:szCs w:val="22"/>
        </w:rPr>
        <w:t>clearly</w:t>
      </w:r>
      <w:r w:rsidRPr="00E13C83">
        <w:rPr>
          <w:spacing w:val="-10"/>
          <w:sz w:val="22"/>
          <w:szCs w:val="22"/>
        </w:rPr>
        <w:t xml:space="preserve"> </w:t>
      </w:r>
      <w:r w:rsidRPr="00E13C83">
        <w:rPr>
          <w:sz w:val="22"/>
          <w:szCs w:val="22"/>
        </w:rPr>
        <w:t>to</w:t>
      </w:r>
      <w:r w:rsidRPr="00E13C83">
        <w:rPr>
          <w:spacing w:val="-8"/>
          <w:sz w:val="22"/>
          <w:szCs w:val="22"/>
        </w:rPr>
        <w:t xml:space="preserve"> </w:t>
      </w:r>
      <w:r w:rsidRPr="00E13C83">
        <w:rPr>
          <w:sz w:val="22"/>
          <w:szCs w:val="22"/>
        </w:rPr>
        <w:t>an</w:t>
      </w:r>
      <w:r w:rsidRPr="00E13C83">
        <w:rPr>
          <w:spacing w:val="-13"/>
          <w:sz w:val="22"/>
          <w:szCs w:val="22"/>
        </w:rPr>
        <w:t xml:space="preserve"> </w:t>
      </w:r>
      <w:r w:rsidRPr="00E13C83">
        <w:rPr>
          <w:sz w:val="22"/>
          <w:szCs w:val="22"/>
        </w:rPr>
        <w:t>Olympic</w:t>
      </w:r>
      <w:r w:rsidRPr="00E13C83">
        <w:rPr>
          <w:spacing w:val="-10"/>
          <w:sz w:val="22"/>
          <w:szCs w:val="22"/>
        </w:rPr>
        <w:t xml:space="preserve"> </w:t>
      </w:r>
      <w:r w:rsidRPr="00E13C83">
        <w:rPr>
          <w:sz w:val="22"/>
          <w:szCs w:val="22"/>
        </w:rPr>
        <w:t>focus</w:t>
      </w:r>
      <w:r w:rsidRPr="00E13C83">
        <w:rPr>
          <w:spacing w:val="-8"/>
          <w:sz w:val="22"/>
          <w:szCs w:val="22"/>
        </w:rPr>
        <w:t xml:space="preserve"> </w:t>
      </w:r>
      <w:r w:rsidRPr="00E13C83">
        <w:rPr>
          <w:sz w:val="22"/>
          <w:szCs w:val="22"/>
        </w:rPr>
        <w:t>(note:</w:t>
      </w:r>
      <w:r w:rsidRPr="00E13C83">
        <w:rPr>
          <w:spacing w:val="-7"/>
          <w:sz w:val="22"/>
          <w:szCs w:val="22"/>
        </w:rPr>
        <w:t xml:space="preserve"> </w:t>
      </w:r>
      <w:r w:rsidRPr="00E13C83">
        <w:rPr>
          <w:sz w:val="22"/>
          <w:szCs w:val="22"/>
        </w:rPr>
        <w:t>The</w:t>
      </w:r>
      <w:r w:rsidRPr="00E13C83">
        <w:rPr>
          <w:spacing w:val="-10"/>
          <w:sz w:val="22"/>
          <w:szCs w:val="22"/>
        </w:rPr>
        <w:t xml:space="preserve"> </w:t>
      </w:r>
      <w:r w:rsidRPr="00E13C83">
        <w:rPr>
          <w:sz w:val="22"/>
          <w:szCs w:val="22"/>
        </w:rPr>
        <w:t>Athlete</w:t>
      </w:r>
      <w:r w:rsidR="007430D0" w:rsidRPr="00E13C83">
        <w:rPr>
          <w:sz w:val="22"/>
          <w:szCs w:val="22"/>
        </w:rPr>
        <w:t>s’</w:t>
      </w:r>
      <w:r w:rsidRPr="00E13C83">
        <w:rPr>
          <w:spacing w:val="-10"/>
          <w:sz w:val="22"/>
          <w:szCs w:val="22"/>
        </w:rPr>
        <w:t xml:space="preserve"> </w:t>
      </w:r>
      <w:r w:rsidRPr="00E13C83">
        <w:rPr>
          <w:sz w:val="22"/>
          <w:szCs w:val="22"/>
        </w:rPr>
        <w:t>Commission</w:t>
      </w:r>
      <w:r w:rsidRPr="00E13C83">
        <w:rPr>
          <w:spacing w:val="-10"/>
          <w:sz w:val="22"/>
          <w:szCs w:val="22"/>
        </w:rPr>
        <w:t xml:space="preserve"> </w:t>
      </w:r>
      <w:r w:rsidRPr="00E13C83">
        <w:rPr>
          <w:sz w:val="22"/>
          <w:szCs w:val="22"/>
        </w:rPr>
        <w:t>has a separate</w:t>
      </w:r>
      <w:r w:rsidRPr="00E13C83">
        <w:rPr>
          <w:spacing w:val="-6"/>
          <w:sz w:val="22"/>
          <w:szCs w:val="22"/>
        </w:rPr>
        <w:t xml:space="preserve"> </w:t>
      </w:r>
      <w:r w:rsidRPr="00E13C83">
        <w:rPr>
          <w:sz w:val="22"/>
          <w:szCs w:val="22"/>
        </w:rPr>
        <w:t>budget</w:t>
      </w:r>
      <w:r w:rsidR="303935CC" w:rsidRPr="00E13C83">
        <w:rPr>
          <w:sz w:val="22"/>
          <w:szCs w:val="22"/>
        </w:rPr>
        <w:t xml:space="preserve"> to support a Make a Difference athletes’ fund</w:t>
      </w:r>
      <w:proofErr w:type="gramStart"/>
      <w:r w:rsidRPr="00E13C83">
        <w:rPr>
          <w:sz w:val="22"/>
          <w:szCs w:val="22"/>
        </w:rPr>
        <w:t>)</w:t>
      </w:r>
      <w:r w:rsidR="008A1884" w:rsidRPr="00E13C83">
        <w:rPr>
          <w:sz w:val="22"/>
          <w:szCs w:val="22"/>
        </w:rPr>
        <w:t>;</w:t>
      </w:r>
      <w:proofErr w:type="gramEnd"/>
    </w:p>
    <w:p w14:paraId="2DCA1ABC" w14:textId="77777777" w:rsidR="00D50B29" w:rsidRPr="00E13C83" w:rsidRDefault="004830A9">
      <w:pPr>
        <w:pStyle w:val="ListParagraph"/>
        <w:numPr>
          <w:ilvl w:val="0"/>
          <w:numId w:val="1"/>
        </w:numPr>
        <w:tabs>
          <w:tab w:val="left" w:pos="921"/>
        </w:tabs>
        <w:kinsoku w:val="0"/>
        <w:overflowPunct w:val="0"/>
        <w:spacing w:before="1" w:line="276" w:lineRule="auto"/>
        <w:ind w:right="210"/>
        <w:jc w:val="both"/>
        <w:rPr>
          <w:sz w:val="22"/>
          <w:szCs w:val="22"/>
        </w:rPr>
      </w:pPr>
      <w:r w:rsidRPr="00E13C83">
        <w:rPr>
          <w:sz w:val="22"/>
          <w:szCs w:val="22"/>
        </w:rPr>
        <w:t xml:space="preserve">Discretionary </w:t>
      </w:r>
      <w:r w:rsidR="00E2698B" w:rsidRPr="00E13C83">
        <w:rPr>
          <w:sz w:val="22"/>
          <w:szCs w:val="22"/>
        </w:rPr>
        <w:t>OFI</w:t>
      </w:r>
      <w:r w:rsidRPr="00E13C83">
        <w:rPr>
          <w:sz w:val="22"/>
          <w:szCs w:val="22"/>
        </w:rPr>
        <w:t xml:space="preserve"> funding will not be used to fund new/existing ‘positions’ within NFs except</w:t>
      </w:r>
      <w:r w:rsidRPr="00E13C83">
        <w:rPr>
          <w:spacing w:val="-4"/>
          <w:sz w:val="22"/>
          <w:szCs w:val="22"/>
        </w:rPr>
        <w:t xml:space="preserve"> </w:t>
      </w:r>
      <w:r w:rsidRPr="00E13C83">
        <w:rPr>
          <w:sz w:val="22"/>
          <w:szCs w:val="22"/>
        </w:rPr>
        <w:t>in</w:t>
      </w:r>
      <w:r w:rsidRPr="00E13C83">
        <w:rPr>
          <w:spacing w:val="-5"/>
          <w:sz w:val="22"/>
          <w:szCs w:val="22"/>
        </w:rPr>
        <w:t xml:space="preserve"> </w:t>
      </w:r>
      <w:r w:rsidRPr="00E13C83">
        <w:rPr>
          <w:sz w:val="22"/>
          <w:szCs w:val="22"/>
        </w:rPr>
        <w:t>exceptional</w:t>
      </w:r>
      <w:r w:rsidRPr="00E13C83">
        <w:rPr>
          <w:spacing w:val="-6"/>
          <w:sz w:val="22"/>
          <w:szCs w:val="22"/>
        </w:rPr>
        <w:t xml:space="preserve"> </w:t>
      </w:r>
      <w:r w:rsidRPr="00E13C83">
        <w:rPr>
          <w:sz w:val="22"/>
          <w:szCs w:val="22"/>
        </w:rPr>
        <w:t>circumstances</w:t>
      </w:r>
      <w:r w:rsidRPr="00E13C83">
        <w:rPr>
          <w:spacing w:val="-5"/>
          <w:sz w:val="22"/>
          <w:szCs w:val="22"/>
        </w:rPr>
        <w:t xml:space="preserve"> </w:t>
      </w:r>
      <w:r w:rsidRPr="00E13C83">
        <w:rPr>
          <w:sz w:val="22"/>
          <w:szCs w:val="22"/>
        </w:rPr>
        <w:t>based</w:t>
      </w:r>
      <w:r w:rsidRPr="00E13C83">
        <w:rPr>
          <w:spacing w:val="-8"/>
          <w:sz w:val="22"/>
          <w:szCs w:val="22"/>
        </w:rPr>
        <w:t xml:space="preserve"> </w:t>
      </w:r>
      <w:r w:rsidRPr="00E13C83">
        <w:rPr>
          <w:sz w:val="22"/>
          <w:szCs w:val="22"/>
        </w:rPr>
        <w:t>on</w:t>
      </w:r>
      <w:r w:rsidRPr="00E13C83">
        <w:rPr>
          <w:spacing w:val="-6"/>
          <w:sz w:val="22"/>
          <w:szCs w:val="22"/>
        </w:rPr>
        <w:t xml:space="preserve"> </w:t>
      </w:r>
      <w:r w:rsidRPr="00E13C83">
        <w:rPr>
          <w:sz w:val="22"/>
          <w:szCs w:val="22"/>
        </w:rPr>
        <w:t>NF</w:t>
      </w:r>
      <w:r w:rsidRPr="00E13C83">
        <w:rPr>
          <w:spacing w:val="-8"/>
          <w:sz w:val="22"/>
          <w:szCs w:val="22"/>
        </w:rPr>
        <w:t xml:space="preserve"> </w:t>
      </w:r>
      <w:r w:rsidRPr="00E13C83">
        <w:rPr>
          <w:sz w:val="22"/>
          <w:szCs w:val="22"/>
        </w:rPr>
        <w:t>applications</w:t>
      </w:r>
      <w:r w:rsidRPr="00E13C83">
        <w:rPr>
          <w:spacing w:val="-5"/>
          <w:sz w:val="22"/>
          <w:szCs w:val="22"/>
        </w:rPr>
        <w:t xml:space="preserve"> </w:t>
      </w:r>
      <w:r w:rsidRPr="00E13C83">
        <w:rPr>
          <w:sz w:val="22"/>
          <w:szCs w:val="22"/>
        </w:rPr>
        <w:t>linked</w:t>
      </w:r>
      <w:r w:rsidRPr="00E13C83">
        <w:rPr>
          <w:spacing w:val="-8"/>
          <w:sz w:val="22"/>
          <w:szCs w:val="22"/>
        </w:rPr>
        <w:t xml:space="preserve"> </w:t>
      </w:r>
      <w:r w:rsidRPr="00E13C83">
        <w:rPr>
          <w:sz w:val="22"/>
          <w:szCs w:val="22"/>
        </w:rPr>
        <w:t>to</w:t>
      </w:r>
      <w:r w:rsidRPr="00E13C83">
        <w:rPr>
          <w:spacing w:val="-5"/>
          <w:sz w:val="22"/>
          <w:szCs w:val="22"/>
        </w:rPr>
        <w:t xml:space="preserve"> </w:t>
      </w:r>
      <w:r w:rsidRPr="00E13C83">
        <w:rPr>
          <w:sz w:val="22"/>
          <w:szCs w:val="22"/>
        </w:rPr>
        <w:t>an</w:t>
      </w:r>
      <w:r w:rsidRPr="00E13C83">
        <w:rPr>
          <w:spacing w:val="-10"/>
          <w:sz w:val="22"/>
          <w:szCs w:val="22"/>
        </w:rPr>
        <w:t xml:space="preserve"> </w:t>
      </w:r>
      <w:r w:rsidRPr="00E13C83">
        <w:rPr>
          <w:sz w:val="22"/>
          <w:szCs w:val="22"/>
        </w:rPr>
        <w:t>Olympic</w:t>
      </w:r>
      <w:r w:rsidRPr="00E13C83">
        <w:rPr>
          <w:spacing w:val="-7"/>
          <w:sz w:val="22"/>
          <w:szCs w:val="22"/>
        </w:rPr>
        <w:t xml:space="preserve"> </w:t>
      </w:r>
      <w:r w:rsidRPr="00E13C83">
        <w:rPr>
          <w:sz w:val="22"/>
          <w:szCs w:val="22"/>
        </w:rPr>
        <w:t>focus and in such exceptional cases funds will only be made available to part fund ‘positions’ and only for a defined period of time (</w:t>
      </w:r>
      <w:proofErr w:type="gramStart"/>
      <w:r w:rsidRPr="00E13C83">
        <w:rPr>
          <w:sz w:val="22"/>
          <w:szCs w:val="22"/>
        </w:rPr>
        <w:t>i.e.</w:t>
      </w:r>
      <w:proofErr w:type="gramEnd"/>
      <w:r w:rsidRPr="00E13C83">
        <w:rPr>
          <w:sz w:val="22"/>
          <w:szCs w:val="22"/>
        </w:rPr>
        <w:t xml:space="preserve"> not on a long-term</w:t>
      </w:r>
      <w:r w:rsidRPr="00E13C83">
        <w:rPr>
          <w:spacing w:val="-21"/>
          <w:sz w:val="22"/>
          <w:szCs w:val="22"/>
        </w:rPr>
        <w:t xml:space="preserve"> </w:t>
      </w:r>
      <w:r w:rsidRPr="00E13C83">
        <w:rPr>
          <w:sz w:val="22"/>
          <w:szCs w:val="22"/>
        </w:rPr>
        <w:t>basis);</w:t>
      </w:r>
    </w:p>
    <w:p w14:paraId="3D706DDF" w14:textId="77777777" w:rsidR="00D50B29" w:rsidRPr="00E13C83" w:rsidRDefault="004830A9">
      <w:pPr>
        <w:pStyle w:val="ListParagraph"/>
        <w:numPr>
          <w:ilvl w:val="0"/>
          <w:numId w:val="1"/>
        </w:numPr>
        <w:tabs>
          <w:tab w:val="left" w:pos="921"/>
        </w:tabs>
        <w:kinsoku w:val="0"/>
        <w:overflowPunct w:val="0"/>
        <w:spacing w:line="276" w:lineRule="auto"/>
        <w:ind w:right="217"/>
        <w:jc w:val="both"/>
        <w:rPr>
          <w:sz w:val="22"/>
          <w:szCs w:val="22"/>
        </w:rPr>
      </w:pPr>
      <w:r w:rsidRPr="00E13C83">
        <w:rPr>
          <w:sz w:val="22"/>
          <w:szCs w:val="22"/>
        </w:rPr>
        <w:t xml:space="preserve">Discretionary </w:t>
      </w:r>
      <w:r w:rsidR="00E2698B" w:rsidRPr="00E13C83">
        <w:rPr>
          <w:sz w:val="22"/>
          <w:szCs w:val="22"/>
        </w:rPr>
        <w:t>OFI</w:t>
      </w:r>
      <w:r w:rsidRPr="00E13C83">
        <w:rPr>
          <w:sz w:val="22"/>
          <w:szCs w:val="22"/>
        </w:rPr>
        <w:t xml:space="preserve"> funding cannot be used for duplicate funding </w:t>
      </w:r>
      <w:proofErr w:type="gramStart"/>
      <w:r w:rsidRPr="00E13C83">
        <w:rPr>
          <w:sz w:val="22"/>
          <w:szCs w:val="22"/>
        </w:rPr>
        <w:t>i.e.</w:t>
      </w:r>
      <w:proofErr w:type="gramEnd"/>
      <w:r w:rsidRPr="00E13C83">
        <w:rPr>
          <w:sz w:val="22"/>
          <w:szCs w:val="22"/>
        </w:rPr>
        <w:t xml:space="preserve"> the National Federations must be able to prove that the funding request is not used for programmes already covered through other funding</w:t>
      </w:r>
      <w:r w:rsidRPr="00E13C83">
        <w:rPr>
          <w:spacing w:val="-7"/>
          <w:sz w:val="22"/>
          <w:szCs w:val="22"/>
        </w:rPr>
        <w:t xml:space="preserve"> </w:t>
      </w:r>
      <w:r w:rsidRPr="00E13C83">
        <w:rPr>
          <w:sz w:val="22"/>
          <w:szCs w:val="22"/>
        </w:rPr>
        <w:t>sources;</w:t>
      </w:r>
    </w:p>
    <w:p w14:paraId="1D33DA1B" w14:textId="701DDFA8" w:rsidR="00D50B29" w:rsidRPr="00E13C83" w:rsidRDefault="004830A9">
      <w:pPr>
        <w:pStyle w:val="ListParagraph"/>
        <w:numPr>
          <w:ilvl w:val="0"/>
          <w:numId w:val="1"/>
        </w:numPr>
        <w:tabs>
          <w:tab w:val="left" w:pos="921"/>
        </w:tabs>
        <w:kinsoku w:val="0"/>
        <w:overflowPunct w:val="0"/>
        <w:spacing w:line="276" w:lineRule="auto"/>
        <w:ind w:right="216"/>
        <w:jc w:val="both"/>
        <w:rPr>
          <w:sz w:val="22"/>
          <w:szCs w:val="22"/>
        </w:rPr>
      </w:pPr>
      <w:r w:rsidRPr="00E13C83">
        <w:rPr>
          <w:sz w:val="22"/>
          <w:szCs w:val="22"/>
        </w:rPr>
        <w:t xml:space="preserve">The role the </w:t>
      </w:r>
      <w:r w:rsidR="00E2698B" w:rsidRPr="00E13C83">
        <w:rPr>
          <w:sz w:val="22"/>
          <w:szCs w:val="22"/>
        </w:rPr>
        <w:t>OFI</w:t>
      </w:r>
      <w:r w:rsidRPr="00E13C83">
        <w:rPr>
          <w:sz w:val="22"/>
          <w:szCs w:val="22"/>
        </w:rPr>
        <w:t xml:space="preserve"> plays (and will play in the current and future Olympic cycles) should be communicated more clearly by those in receipt of support to demonstrate the practical, </w:t>
      </w:r>
      <w:proofErr w:type="gramStart"/>
      <w:r w:rsidRPr="00E13C83">
        <w:rPr>
          <w:sz w:val="22"/>
          <w:szCs w:val="22"/>
        </w:rPr>
        <w:t>value added</w:t>
      </w:r>
      <w:proofErr w:type="gramEnd"/>
      <w:r w:rsidRPr="00E13C83">
        <w:rPr>
          <w:sz w:val="22"/>
          <w:szCs w:val="22"/>
        </w:rPr>
        <w:t xml:space="preserve"> impact it has with the Olympic sports in</w:t>
      </w:r>
      <w:r w:rsidRPr="00E13C83">
        <w:rPr>
          <w:spacing w:val="-19"/>
          <w:sz w:val="22"/>
          <w:szCs w:val="22"/>
        </w:rPr>
        <w:t xml:space="preserve"> </w:t>
      </w:r>
      <w:r w:rsidRPr="00E13C83">
        <w:rPr>
          <w:sz w:val="22"/>
          <w:szCs w:val="22"/>
        </w:rPr>
        <w:t>Ireland;</w:t>
      </w:r>
    </w:p>
    <w:p w14:paraId="451A2332" w14:textId="1102A441" w:rsidR="008A1884" w:rsidRPr="00E13C83" w:rsidRDefault="008A1884">
      <w:pPr>
        <w:pStyle w:val="ListParagraph"/>
        <w:numPr>
          <w:ilvl w:val="0"/>
          <w:numId w:val="1"/>
        </w:numPr>
        <w:tabs>
          <w:tab w:val="left" w:pos="921"/>
        </w:tabs>
        <w:kinsoku w:val="0"/>
        <w:overflowPunct w:val="0"/>
        <w:spacing w:line="276" w:lineRule="auto"/>
        <w:ind w:right="216"/>
        <w:jc w:val="both"/>
        <w:rPr>
          <w:sz w:val="22"/>
          <w:szCs w:val="22"/>
        </w:rPr>
      </w:pPr>
      <w:r w:rsidRPr="02FF3EA3">
        <w:rPr>
          <w:sz w:val="22"/>
          <w:szCs w:val="22"/>
        </w:rPr>
        <w:t xml:space="preserve">The OFI should be informed of the launch of any programme / project funded through the OFI discretionary fund and will </w:t>
      </w:r>
      <w:r w:rsidR="00392EE1" w:rsidRPr="02FF3EA3">
        <w:rPr>
          <w:sz w:val="22"/>
          <w:szCs w:val="22"/>
        </w:rPr>
        <w:t xml:space="preserve">have permission to promote and communicate the support provided. </w:t>
      </w:r>
    </w:p>
    <w:p w14:paraId="69430C55" w14:textId="77777777" w:rsidR="00D50B29" w:rsidRPr="00E13C83" w:rsidRDefault="004830A9">
      <w:pPr>
        <w:pStyle w:val="ListParagraph"/>
        <w:numPr>
          <w:ilvl w:val="0"/>
          <w:numId w:val="1"/>
        </w:numPr>
        <w:tabs>
          <w:tab w:val="left" w:pos="921"/>
        </w:tabs>
        <w:kinsoku w:val="0"/>
        <w:overflowPunct w:val="0"/>
        <w:spacing w:line="276" w:lineRule="auto"/>
        <w:ind w:right="213"/>
        <w:jc w:val="both"/>
        <w:rPr>
          <w:sz w:val="22"/>
          <w:szCs w:val="22"/>
        </w:rPr>
      </w:pPr>
      <w:r w:rsidRPr="00E13C83">
        <w:rPr>
          <w:sz w:val="22"/>
          <w:szCs w:val="22"/>
        </w:rPr>
        <w:t>The</w:t>
      </w:r>
      <w:r w:rsidRPr="00E13C83">
        <w:rPr>
          <w:spacing w:val="-19"/>
          <w:sz w:val="22"/>
          <w:szCs w:val="22"/>
        </w:rPr>
        <w:t xml:space="preserve"> </w:t>
      </w:r>
      <w:r w:rsidR="00E2698B" w:rsidRPr="00E13C83">
        <w:rPr>
          <w:sz w:val="22"/>
          <w:szCs w:val="22"/>
        </w:rPr>
        <w:t>OFI</w:t>
      </w:r>
      <w:r w:rsidRPr="00E13C83">
        <w:rPr>
          <w:spacing w:val="-15"/>
          <w:sz w:val="22"/>
          <w:szCs w:val="22"/>
        </w:rPr>
        <w:t xml:space="preserve"> </w:t>
      </w:r>
      <w:r w:rsidRPr="00E13C83">
        <w:rPr>
          <w:sz w:val="22"/>
          <w:szCs w:val="22"/>
        </w:rPr>
        <w:t>will</w:t>
      </w:r>
      <w:r w:rsidRPr="00E13C83">
        <w:rPr>
          <w:spacing w:val="-14"/>
          <w:sz w:val="22"/>
          <w:szCs w:val="22"/>
        </w:rPr>
        <w:t xml:space="preserve"> </w:t>
      </w:r>
      <w:r w:rsidRPr="00E13C83">
        <w:rPr>
          <w:sz w:val="22"/>
          <w:szCs w:val="22"/>
        </w:rPr>
        <w:t>investigate</w:t>
      </w:r>
      <w:r w:rsidRPr="00E13C83">
        <w:rPr>
          <w:spacing w:val="-15"/>
          <w:sz w:val="22"/>
          <w:szCs w:val="22"/>
        </w:rPr>
        <w:t xml:space="preserve"> </w:t>
      </w:r>
      <w:r w:rsidRPr="00E13C83">
        <w:rPr>
          <w:sz w:val="22"/>
          <w:szCs w:val="22"/>
        </w:rPr>
        <w:t>the</w:t>
      </w:r>
      <w:r w:rsidRPr="00E13C83">
        <w:rPr>
          <w:spacing w:val="-14"/>
          <w:sz w:val="22"/>
          <w:szCs w:val="22"/>
        </w:rPr>
        <w:t xml:space="preserve"> </w:t>
      </w:r>
      <w:r w:rsidRPr="00E13C83">
        <w:rPr>
          <w:sz w:val="22"/>
          <w:szCs w:val="22"/>
        </w:rPr>
        <w:t>value</w:t>
      </w:r>
      <w:r w:rsidRPr="00E13C83">
        <w:rPr>
          <w:spacing w:val="-14"/>
          <w:sz w:val="22"/>
          <w:szCs w:val="22"/>
        </w:rPr>
        <w:t xml:space="preserve"> </w:t>
      </w:r>
      <w:r w:rsidRPr="00E13C83">
        <w:rPr>
          <w:sz w:val="22"/>
          <w:szCs w:val="22"/>
        </w:rPr>
        <w:t>of</w:t>
      </w:r>
      <w:r w:rsidRPr="00E13C83">
        <w:rPr>
          <w:spacing w:val="-12"/>
          <w:sz w:val="22"/>
          <w:szCs w:val="22"/>
        </w:rPr>
        <w:t xml:space="preserve"> </w:t>
      </w:r>
      <w:r w:rsidRPr="00E13C83">
        <w:rPr>
          <w:sz w:val="22"/>
          <w:szCs w:val="22"/>
        </w:rPr>
        <w:t>available</w:t>
      </w:r>
      <w:r w:rsidRPr="00E13C83">
        <w:rPr>
          <w:spacing w:val="-13"/>
          <w:sz w:val="22"/>
          <w:szCs w:val="22"/>
        </w:rPr>
        <w:t xml:space="preserve"> </w:t>
      </w:r>
      <w:r w:rsidRPr="00E13C83">
        <w:rPr>
          <w:sz w:val="22"/>
          <w:szCs w:val="22"/>
        </w:rPr>
        <w:t>funds</w:t>
      </w:r>
      <w:r w:rsidRPr="00E13C83">
        <w:rPr>
          <w:spacing w:val="-13"/>
          <w:sz w:val="22"/>
          <w:szCs w:val="22"/>
        </w:rPr>
        <w:t xml:space="preserve"> </w:t>
      </w:r>
      <w:r w:rsidRPr="00E13C83">
        <w:rPr>
          <w:sz w:val="22"/>
          <w:szCs w:val="22"/>
        </w:rPr>
        <w:t>to</w:t>
      </w:r>
      <w:r w:rsidRPr="00E13C83">
        <w:rPr>
          <w:spacing w:val="-13"/>
          <w:sz w:val="22"/>
          <w:szCs w:val="22"/>
        </w:rPr>
        <w:t xml:space="preserve"> </w:t>
      </w:r>
      <w:r w:rsidR="007430D0" w:rsidRPr="00E13C83">
        <w:rPr>
          <w:sz w:val="22"/>
          <w:szCs w:val="22"/>
        </w:rPr>
        <w:t xml:space="preserve">maximise </w:t>
      </w:r>
      <w:r w:rsidRPr="00E13C83">
        <w:rPr>
          <w:sz w:val="22"/>
          <w:szCs w:val="22"/>
        </w:rPr>
        <w:t>the</w:t>
      </w:r>
      <w:r w:rsidRPr="00E13C83">
        <w:rPr>
          <w:spacing w:val="-16"/>
          <w:sz w:val="22"/>
          <w:szCs w:val="22"/>
        </w:rPr>
        <w:t xml:space="preserve"> </w:t>
      </w:r>
      <w:r w:rsidRPr="00E13C83">
        <w:rPr>
          <w:sz w:val="22"/>
          <w:szCs w:val="22"/>
        </w:rPr>
        <w:t>scale</w:t>
      </w:r>
      <w:r w:rsidRPr="00E13C83">
        <w:rPr>
          <w:spacing w:val="-16"/>
          <w:sz w:val="22"/>
          <w:szCs w:val="22"/>
        </w:rPr>
        <w:t xml:space="preserve"> </w:t>
      </w:r>
      <w:r w:rsidRPr="00E13C83">
        <w:rPr>
          <w:sz w:val="22"/>
          <w:szCs w:val="22"/>
        </w:rPr>
        <w:t>of</w:t>
      </w:r>
      <w:r w:rsidRPr="00E13C83">
        <w:rPr>
          <w:spacing w:val="-12"/>
          <w:sz w:val="22"/>
          <w:szCs w:val="22"/>
        </w:rPr>
        <w:t xml:space="preserve"> </w:t>
      </w:r>
      <w:r w:rsidRPr="00E13C83">
        <w:rPr>
          <w:sz w:val="22"/>
          <w:szCs w:val="22"/>
        </w:rPr>
        <w:t>discretionary funding possible over each Olympic cycle</w:t>
      </w:r>
      <w:r w:rsidR="007430D0" w:rsidRPr="00E13C83">
        <w:rPr>
          <w:sz w:val="22"/>
          <w:szCs w:val="22"/>
        </w:rPr>
        <w:t xml:space="preserve">. </w:t>
      </w:r>
      <w:r w:rsidRPr="00E13C83">
        <w:rPr>
          <w:sz w:val="22"/>
          <w:szCs w:val="22"/>
        </w:rPr>
        <w:t>Depending on the take-up in any year some projects/programmes may not receive the full fund applied</w:t>
      </w:r>
      <w:r w:rsidRPr="00E13C83">
        <w:rPr>
          <w:spacing w:val="-18"/>
          <w:sz w:val="22"/>
          <w:szCs w:val="22"/>
        </w:rPr>
        <w:t xml:space="preserve"> </w:t>
      </w:r>
      <w:r w:rsidRPr="00E13C83">
        <w:rPr>
          <w:sz w:val="22"/>
          <w:szCs w:val="22"/>
        </w:rPr>
        <w:t>for.</w:t>
      </w:r>
    </w:p>
    <w:p w14:paraId="2EAA2CDC" w14:textId="77777777" w:rsidR="00890CF9" w:rsidRDefault="00890CF9" w:rsidP="00890CF9">
      <w:pPr>
        <w:pStyle w:val="ListParagraph"/>
        <w:numPr>
          <w:ilvl w:val="0"/>
          <w:numId w:val="1"/>
        </w:numPr>
        <w:tabs>
          <w:tab w:val="left" w:pos="921"/>
        </w:tabs>
        <w:kinsoku w:val="0"/>
        <w:overflowPunct w:val="0"/>
        <w:spacing w:line="278" w:lineRule="auto"/>
        <w:ind w:right="217"/>
        <w:jc w:val="both"/>
        <w:rPr>
          <w:sz w:val="22"/>
          <w:szCs w:val="22"/>
        </w:rPr>
      </w:pPr>
      <w:r>
        <w:rPr>
          <w:sz w:val="22"/>
          <w:szCs w:val="22"/>
        </w:rPr>
        <w:t>The following split of funding will be used as a guideline for how any available funds will be allocated. This is merely a guideline and is not</w:t>
      </w:r>
      <w:r>
        <w:rPr>
          <w:spacing w:val="-21"/>
          <w:sz w:val="22"/>
          <w:szCs w:val="22"/>
        </w:rPr>
        <w:t xml:space="preserve"> </w:t>
      </w:r>
      <w:r>
        <w:rPr>
          <w:sz w:val="22"/>
          <w:szCs w:val="22"/>
        </w:rPr>
        <w:t>definitive:</w:t>
      </w:r>
    </w:p>
    <w:p w14:paraId="5187AF0A" w14:textId="77777777" w:rsidR="00890CF9" w:rsidRDefault="00890CF9" w:rsidP="00890CF9">
      <w:pPr>
        <w:pStyle w:val="ListParagraph"/>
        <w:numPr>
          <w:ilvl w:val="1"/>
          <w:numId w:val="1"/>
        </w:numPr>
        <w:tabs>
          <w:tab w:val="left" w:pos="1641"/>
          <w:tab w:val="left" w:pos="7401"/>
        </w:tabs>
        <w:kinsoku w:val="0"/>
        <w:overflowPunct w:val="0"/>
        <w:spacing w:line="251" w:lineRule="exact"/>
        <w:rPr>
          <w:sz w:val="22"/>
          <w:szCs w:val="22"/>
        </w:rPr>
      </w:pPr>
      <w:r>
        <w:rPr>
          <w:sz w:val="22"/>
          <w:szCs w:val="22"/>
        </w:rPr>
        <w:t>National Federation Olympic</w:t>
      </w:r>
      <w:r>
        <w:rPr>
          <w:spacing w:val="-7"/>
          <w:sz w:val="22"/>
          <w:szCs w:val="22"/>
        </w:rPr>
        <w:t xml:space="preserve"> </w:t>
      </w:r>
      <w:r>
        <w:rPr>
          <w:sz w:val="22"/>
          <w:szCs w:val="22"/>
        </w:rPr>
        <w:t>Development Support</w:t>
      </w:r>
      <w:r>
        <w:rPr>
          <w:sz w:val="22"/>
          <w:szCs w:val="22"/>
        </w:rPr>
        <w:tab/>
        <w:t>15%</w:t>
      </w:r>
    </w:p>
    <w:p w14:paraId="5D52F889" w14:textId="77777777" w:rsidR="00890CF9" w:rsidRDefault="00890CF9" w:rsidP="00890CF9">
      <w:pPr>
        <w:pStyle w:val="ListParagraph"/>
        <w:numPr>
          <w:ilvl w:val="1"/>
          <w:numId w:val="1"/>
        </w:numPr>
        <w:tabs>
          <w:tab w:val="left" w:pos="1641"/>
          <w:tab w:val="left" w:pos="7401"/>
        </w:tabs>
        <w:kinsoku w:val="0"/>
        <w:overflowPunct w:val="0"/>
        <w:spacing w:before="37" w:line="276" w:lineRule="auto"/>
        <w:ind w:right="1935"/>
        <w:rPr>
          <w:sz w:val="22"/>
          <w:szCs w:val="22"/>
        </w:rPr>
      </w:pPr>
      <w:r>
        <w:rPr>
          <w:sz w:val="22"/>
          <w:szCs w:val="22"/>
        </w:rPr>
        <w:t>Performance</w:t>
      </w:r>
      <w:r>
        <w:rPr>
          <w:spacing w:val="-3"/>
          <w:sz w:val="22"/>
          <w:szCs w:val="22"/>
        </w:rPr>
        <w:t xml:space="preserve"> </w:t>
      </w:r>
      <w:r>
        <w:rPr>
          <w:sz w:val="22"/>
          <w:szCs w:val="22"/>
        </w:rPr>
        <w:t>Coach</w:t>
      </w:r>
      <w:r>
        <w:rPr>
          <w:spacing w:val="-1"/>
          <w:sz w:val="22"/>
          <w:szCs w:val="22"/>
        </w:rPr>
        <w:t xml:space="preserve"> </w:t>
      </w:r>
      <w:r>
        <w:rPr>
          <w:sz w:val="22"/>
          <w:szCs w:val="22"/>
        </w:rPr>
        <w:t>Support</w:t>
      </w:r>
      <w:r>
        <w:rPr>
          <w:sz w:val="22"/>
          <w:szCs w:val="22"/>
        </w:rPr>
        <w:tab/>
        <w:t>35% (topped up with OS</w:t>
      </w:r>
      <w:r>
        <w:rPr>
          <w:spacing w:val="-9"/>
          <w:sz w:val="22"/>
          <w:szCs w:val="22"/>
        </w:rPr>
        <w:t xml:space="preserve"> </w:t>
      </w:r>
      <w:r>
        <w:rPr>
          <w:sz w:val="22"/>
          <w:szCs w:val="22"/>
        </w:rPr>
        <w:t>funding)</w:t>
      </w:r>
    </w:p>
    <w:p w14:paraId="53157ACE" w14:textId="77777777" w:rsidR="00890CF9" w:rsidRDefault="00890CF9" w:rsidP="00890CF9">
      <w:pPr>
        <w:pStyle w:val="ListParagraph"/>
        <w:numPr>
          <w:ilvl w:val="1"/>
          <w:numId w:val="1"/>
        </w:numPr>
        <w:tabs>
          <w:tab w:val="left" w:pos="1641"/>
          <w:tab w:val="left" w:pos="7401"/>
        </w:tabs>
        <w:kinsoku w:val="0"/>
        <w:overflowPunct w:val="0"/>
        <w:rPr>
          <w:sz w:val="22"/>
          <w:szCs w:val="22"/>
        </w:rPr>
      </w:pPr>
      <w:r>
        <w:rPr>
          <w:sz w:val="22"/>
          <w:szCs w:val="22"/>
        </w:rPr>
        <w:t>‘Make a</w:t>
      </w:r>
      <w:r>
        <w:rPr>
          <w:spacing w:val="-5"/>
          <w:sz w:val="22"/>
          <w:szCs w:val="22"/>
        </w:rPr>
        <w:t xml:space="preserve"> </w:t>
      </w:r>
      <w:r>
        <w:rPr>
          <w:sz w:val="22"/>
          <w:szCs w:val="22"/>
        </w:rPr>
        <w:t>Difference’ Projects</w:t>
      </w:r>
      <w:r>
        <w:rPr>
          <w:sz w:val="22"/>
          <w:szCs w:val="22"/>
        </w:rPr>
        <w:tab/>
        <w:t>50%</w:t>
      </w:r>
    </w:p>
    <w:p w14:paraId="1A594AD0" w14:textId="77777777" w:rsidR="00D50B29" w:rsidRPr="00E13C83" w:rsidRDefault="00D50B29" w:rsidP="00890CF9">
      <w:pPr>
        <w:pStyle w:val="ListParagraph"/>
        <w:numPr>
          <w:ilvl w:val="0"/>
          <w:numId w:val="1"/>
        </w:numPr>
        <w:tabs>
          <w:tab w:val="left" w:pos="1641"/>
          <w:tab w:val="left" w:pos="7401"/>
        </w:tabs>
        <w:kinsoku w:val="0"/>
        <w:overflowPunct w:val="0"/>
        <w:rPr>
          <w:sz w:val="22"/>
          <w:szCs w:val="22"/>
        </w:rPr>
        <w:sectPr w:rsidR="00D50B29" w:rsidRPr="00E13C83">
          <w:pgSz w:w="12240" w:h="15840"/>
          <w:pgMar w:top="880" w:right="1220" w:bottom="1260" w:left="1240" w:header="699" w:footer="1061" w:gutter="0"/>
          <w:cols w:space="720"/>
          <w:noEndnote/>
        </w:sectPr>
      </w:pPr>
    </w:p>
    <w:p w14:paraId="6E97E035" w14:textId="77777777" w:rsidR="00D50B29" w:rsidRPr="00E13C83" w:rsidRDefault="00D50B29">
      <w:pPr>
        <w:pStyle w:val="BodyText"/>
        <w:kinsoku w:val="0"/>
        <w:overflowPunct w:val="0"/>
        <w:rPr>
          <w:sz w:val="20"/>
          <w:szCs w:val="20"/>
        </w:rPr>
      </w:pPr>
    </w:p>
    <w:p w14:paraId="53813881" w14:textId="77777777" w:rsidR="00D50B29" w:rsidRPr="00E13C83" w:rsidRDefault="00D50B29">
      <w:pPr>
        <w:pStyle w:val="BodyText"/>
        <w:kinsoku w:val="0"/>
        <w:overflowPunct w:val="0"/>
        <w:rPr>
          <w:sz w:val="20"/>
          <w:szCs w:val="20"/>
        </w:rPr>
      </w:pPr>
    </w:p>
    <w:p w14:paraId="1F619265" w14:textId="77777777" w:rsidR="00D50B29" w:rsidRPr="00E13C83" w:rsidRDefault="00D50B29">
      <w:pPr>
        <w:pStyle w:val="BodyText"/>
        <w:kinsoku w:val="0"/>
        <w:overflowPunct w:val="0"/>
        <w:spacing w:before="9"/>
        <w:rPr>
          <w:sz w:val="20"/>
          <w:szCs w:val="20"/>
        </w:rPr>
      </w:pPr>
    </w:p>
    <w:p w14:paraId="7D39E4E2" w14:textId="77777777" w:rsidR="00D50B29" w:rsidRPr="00E13C83" w:rsidRDefault="004830A9">
      <w:pPr>
        <w:pStyle w:val="Heading2"/>
        <w:kinsoku w:val="0"/>
        <w:overflowPunct w:val="0"/>
      </w:pPr>
      <w:r w:rsidRPr="00E13C83">
        <w:t>Application Process</w:t>
      </w:r>
    </w:p>
    <w:p w14:paraId="310EBB26" w14:textId="77777777" w:rsidR="00D50B29" w:rsidRPr="00E13C83" w:rsidRDefault="00D50B29">
      <w:pPr>
        <w:pStyle w:val="BodyText"/>
        <w:kinsoku w:val="0"/>
        <w:overflowPunct w:val="0"/>
        <w:spacing w:before="4"/>
        <w:rPr>
          <w:b/>
          <w:bCs/>
          <w:sz w:val="25"/>
          <w:szCs w:val="25"/>
        </w:rPr>
      </w:pPr>
    </w:p>
    <w:p w14:paraId="02FF3EA3" w14:textId="77777777" w:rsidR="00D50B29" w:rsidRPr="00E13C83" w:rsidRDefault="004830A9">
      <w:pPr>
        <w:pStyle w:val="BodyText"/>
        <w:kinsoku w:val="0"/>
        <w:overflowPunct w:val="0"/>
        <w:spacing w:line="276" w:lineRule="auto"/>
        <w:ind w:left="200" w:right="213"/>
        <w:jc w:val="both"/>
      </w:pPr>
      <w:r w:rsidRPr="00E13C83">
        <w:t>All National Federations are invited to apply for funds within the scope of this programme. Applications,</w:t>
      </w:r>
      <w:r w:rsidRPr="00E13C83">
        <w:rPr>
          <w:spacing w:val="-10"/>
        </w:rPr>
        <w:t xml:space="preserve"> </w:t>
      </w:r>
      <w:r w:rsidRPr="00E13C83">
        <w:t>under</w:t>
      </w:r>
      <w:r w:rsidRPr="00E13C83">
        <w:rPr>
          <w:spacing w:val="-10"/>
        </w:rPr>
        <w:t xml:space="preserve"> </w:t>
      </w:r>
      <w:r w:rsidRPr="00E13C83">
        <w:t>each</w:t>
      </w:r>
      <w:r w:rsidRPr="00E13C83">
        <w:rPr>
          <w:spacing w:val="-13"/>
        </w:rPr>
        <w:t xml:space="preserve"> </w:t>
      </w:r>
      <w:r w:rsidRPr="00E13C83">
        <w:t>of</w:t>
      </w:r>
      <w:r w:rsidRPr="00E13C83">
        <w:rPr>
          <w:spacing w:val="-10"/>
        </w:rPr>
        <w:t xml:space="preserve"> </w:t>
      </w:r>
      <w:r w:rsidRPr="00E13C83">
        <w:t>the</w:t>
      </w:r>
      <w:r w:rsidRPr="00E13C83">
        <w:rPr>
          <w:spacing w:val="-14"/>
        </w:rPr>
        <w:t xml:space="preserve"> </w:t>
      </w:r>
      <w:r w:rsidRPr="00E13C83">
        <w:t>three</w:t>
      </w:r>
      <w:r w:rsidRPr="00E13C83">
        <w:rPr>
          <w:spacing w:val="-16"/>
        </w:rPr>
        <w:t xml:space="preserve"> </w:t>
      </w:r>
      <w:r w:rsidRPr="00E13C83">
        <w:t>funding</w:t>
      </w:r>
      <w:r w:rsidRPr="00E13C83">
        <w:rPr>
          <w:spacing w:val="-11"/>
        </w:rPr>
        <w:t xml:space="preserve"> </w:t>
      </w:r>
      <w:r w:rsidRPr="00E13C83">
        <w:t>areas,</w:t>
      </w:r>
      <w:r w:rsidRPr="00E13C83">
        <w:rPr>
          <w:spacing w:val="-12"/>
        </w:rPr>
        <w:t xml:space="preserve"> </w:t>
      </w:r>
      <w:r w:rsidRPr="00E13C83">
        <w:t>will</w:t>
      </w:r>
      <w:r w:rsidRPr="00E13C83">
        <w:rPr>
          <w:spacing w:val="-12"/>
        </w:rPr>
        <w:t xml:space="preserve"> </w:t>
      </w:r>
      <w:r w:rsidRPr="00E13C83">
        <w:t>be</w:t>
      </w:r>
      <w:r w:rsidRPr="00E13C83">
        <w:rPr>
          <w:spacing w:val="-11"/>
        </w:rPr>
        <w:t xml:space="preserve"> </w:t>
      </w:r>
      <w:r w:rsidRPr="00E13C83">
        <w:t>reviewed</w:t>
      </w:r>
      <w:r w:rsidRPr="00E13C83">
        <w:rPr>
          <w:spacing w:val="-11"/>
        </w:rPr>
        <w:t xml:space="preserve"> </w:t>
      </w:r>
      <w:r w:rsidRPr="00E13C83">
        <w:t>by</w:t>
      </w:r>
      <w:r w:rsidRPr="00E13C83">
        <w:rPr>
          <w:spacing w:val="-14"/>
        </w:rPr>
        <w:t xml:space="preserve"> </w:t>
      </w:r>
      <w:r w:rsidRPr="00E13C83">
        <w:t>a</w:t>
      </w:r>
      <w:r w:rsidRPr="00E13C83">
        <w:rPr>
          <w:spacing w:val="-8"/>
        </w:rPr>
        <w:t xml:space="preserve"> </w:t>
      </w:r>
      <w:r w:rsidRPr="00E13C83">
        <w:t>specially</w:t>
      </w:r>
      <w:r w:rsidRPr="00E13C83">
        <w:rPr>
          <w:spacing w:val="-13"/>
        </w:rPr>
        <w:t xml:space="preserve"> </w:t>
      </w:r>
      <w:r w:rsidRPr="00E13C83">
        <w:t>appointed</w:t>
      </w:r>
      <w:r w:rsidRPr="00E13C83">
        <w:rPr>
          <w:spacing w:val="-13"/>
        </w:rPr>
        <w:t xml:space="preserve"> </w:t>
      </w:r>
      <w:r w:rsidR="00E2698B" w:rsidRPr="00E13C83">
        <w:t>OFI</w:t>
      </w:r>
      <w:r w:rsidRPr="00E13C83">
        <w:t xml:space="preserve"> review</w:t>
      </w:r>
      <w:r w:rsidRPr="00E13C83">
        <w:rPr>
          <w:spacing w:val="-14"/>
        </w:rPr>
        <w:t xml:space="preserve"> </w:t>
      </w:r>
      <w:r w:rsidRPr="00E13C83">
        <w:t>group</w:t>
      </w:r>
      <w:r w:rsidRPr="00E13C83">
        <w:rPr>
          <w:spacing w:val="-13"/>
        </w:rPr>
        <w:t xml:space="preserve"> </w:t>
      </w:r>
      <w:r w:rsidRPr="00E13C83">
        <w:t>(which</w:t>
      </w:r>
      <w:r w:rsidRPr="00E13C83">
        <w:rPr>
          <w:spacing w:val="-9"/>
        </w:rPr>
        <w:t xml:space="preserve"> </w:t>
      </w:r>
      <w:r w:rsidRPr="00E13C83">
        <w:t>will</w:t>
      </w:r>
      <w:r w:rsidRPr="00E13C83">
        <w:rPr>
          <w:spacing w:val="-12"/>
        </w:rPr>
        <w:t xml:space="preserve"> </w:t>
      </w:r>
      <w:r w:rsidRPr="00E13C83">
        <w:t>include</w:t>
      </w:r>
      <w:r w:rsidRPr="00E13C83">
        <w:rPr>
          <w:spacing w:val="-11"/>
        </w:rPr>
        <w:t xml:space="preserve"> </w:t>
      </w:r>
      <w:r w:rsidRPr="00E13C83">
        <w:t>independent/external</w:t>
      </w:r>
      <w:r w:rsidRPr="00E13C83">
        <w:rPr>
          <w:spacing w:val="-12"/>
        </w:rPr>
        <w:t xml:space="preserve"> </w:t>
      </w:r>
      <w:r w:rsidRPr="00E13C83">
        <w:t>personnel</w:t>
      </w:r>
      <w:r w:rsidRPr="00E13C83">
        <w:rPr>
          <w:spacing w:val="-12"/>
        </w:rPr>
        <w:t xml:space="preserve"> </w:t>
      </w:r>
      <w:r w:rsidRPr="00E13C83">
        <w:t>and</w:t>
      </w:r>
      <w:r w:rsidRPr="00E13C83">
        <w:rPr>
          <w:spacing w:val="-11"/>
        </w:rPr>
        <w:t xml:space="preserve"> </w:t>
      </w:r>
      <w:r w:rsidR="007430D0" w:rsidRPr="00E13C83">
        <w:t>will also</w:t>
      </w:r>
      <w:r w:rsidRPr="00E13C83">
        <w:rPr>
          <w:spacing w:val="-11"/>
        </w:rPr>
        <w:t xml:space="preserve"> </w:t>
      </w:r>
      <w:r w:rsidRPr="00E13C83">
        <w:t>include</w:t>
      </w:r>
      <w:r w:rsidRPr="00E13C83">
        <w:rPr>
          <w:spacing w:val="-11"/>
        </w:rPr>
        <w:t xml:space="preserve"> </w:t>
      </w:r>
      <w:r w:rsidRPr="00E13C83">
        <w:t xml:space="preserve">Sport Ireland personnel). </w:t>
      </w:r>
    </w:p>
    <w:p w14:paraId="545C712E" w14:textId="5222D699" w:rsidR="02FF3EA3" w:rsidRDefault="02FF3EA3" w:rsidP="02FF3EA3">
      <w:pPr>
        <w:pStyle w:val="BodyText"/>
        <w:spacing w:line="276" w:lineRule="auto"/>
        <w:ind w:left="200" w:right="213"/>
        <w:jc w:val="both"/>
      </w:pPr>
    </w:p>
    <w:p w14:paraId="588108F1" w14:textId="77777777" w:rsidR="00D50B29" w:rsidRPr="00E13C83" w:rsidRDefault="004830A9">
      <w:pPr>
        <w:pStyle w:val="BodyText"/>
        <w:kinsoku w:val="0"/>
        <w:overflowPunct w:val="0"/>
        <w:spacing w:before="1"/>
        <w:ind w:left="200"/>
        <w:jc w:val="both"/>
      </w:pPr>
      <w:r w:rsidRPr="00E13C83">
        <w:t>A weighted criterion will be applied to all applications under the following headings:</w:t>
      </w:r>
    </w:p>
    <w:p w14:paraId="6940D81F" w14:textId="77777777" w:rsidR="00D50B29" w:rsidRPr="00E13C83" w:rsidRDefault="00D50B29">
      <w:pPr>
        <w:pStyle w:val="BodyText"/>
        <w:kinsoku w:val="0"/>
        <w:overflowPunct w:val="0"/>
        <w:spacing w:before="6"/>
        <w:rPr>
          <w:sz w:val="28"/>
          <w:szCs w:val="28"/>
        </w:rPr>
      </w:pPr>
    </w:p>
    <w:tbl>
      <w:tblPr>
        <w:tblW w:w="0" w:type="auto"/>
        <w:tblInd w:w="205" w:type="dxa"/>
        <w:tblLayout w:type="fixed"/>
        <w:tblCellMar>
          <w:left w:w="0" w:type="dxa"/>
          <w:right w:w="0" w:type="dxa"/>
        </w:tblCellMar>
        <w:tblLook w:val="0000" w:firstRow="0" w:lastRow="0" w:firstColumn="0" w:lastColumn="0" w:noHBand="0" w:noVBand="0"/>
      </w:tblPr>
      <w:tblGrid>
        <w:gridCol w:w="1980"/>
        <w:gridCol w:w="6093"/>
        <w:gridCol w:w="1279"/>
      </w:tblGrid>
      <w:tr w:rsidR="00D50B29" w:rsidRPr="00E13C83" w14:paraId="23BA508C" w14:textId="77777777">
        <w:trPr>
          <w:trHeight w:hRule="exact" w:val="302"/>
        </w:trPr>
        <w:tc>
          <w:tcPr>
            <w:tcW w:w="1980" w:type="dxa"/>
            <w:tcBorders>
              <w:top w:val="single" w:sz="4" w:space="0" w:color="000000"/>
              <w:left w:val="single" w:sz="4" w:space="0" w:color="000000"/>
              <w:bottom w:val="single" w:sz="4" w:space="0" w:color="000000"/>
              <w:right w:val="single" w:sz="4" w:space="0" w:color="000000"/>
            </w:tcBorders>
            <w:shd w:val="clear" w:color="auto" w:fill="0D0D0D"/>
          </w:tcPr>
          <w:p w14:paraId="77AFFD8B" w14:textId="77777777" w:rsidR="00D50B29" w:rsidRPr="00E13C83" w:rsidRDefault="004830A9">
            <w:pPr>
              <w:pStyle w:val="TableParagraph"/>
              <w:kinsoku w:val="0"/>
              <w:overflowPunct w:val="0"/>
              <w:ind w:left="177" w:right="175"/>
              <w:jc w:val="center"/>
              <w:rPr>
                <w:rFonts w:ascii="Times New Roman" w:hAnsi="Times New Roman" w:cs="Times New Roman"/>
              </w:rPr>
            </w:pPr>
            <w:r w:rsidRPr="00E13C83">
              <w:rPr>
                <w:b/>
                <w:bCs/>
                <w:color w:val="FFFFFF"/>
                <w:sz w:val="22"/>
                <w:szCs w:val="22"/>
              </w:rPr>
              <w:t>Criteria</w:t>
            </w:r>
          </w:p>
        </w:tc>
        <w:tc>
          <w:tcPr>
            <w:tcW w:w="6093" w:type="dxa"/>
            <w:tcBorders>
              <w:top w:val="single" w:sz="4" w:space="0" w:color="000000"/>
              <w:left w:val="single" w:sz="4" w:space="0" w:color="000000"/>
              <w:bottom w:val="single" w:sz="4" w:space="0" w:color="000000"/>
              <w:right w:val="single" w:sz="4" w:space="0" w:color="000000"/>
            </w:tcBorders>
            <w:shd w:val="clear" w:color="auto" w:fill="0D0D0D"/>
          </w:tcPr>
          <w:p w14:paraId="359EA6FF" w14:textId="77777777" w:rsidR="00D50B29" w:rsidRPr="00E13C83" w:rsidRDefault="004830A9">
            <w:pPr>
              <w:pStyle w:val="TableParagraph"/>
              <w:kinsoku w:val="0"/>
              <w:overflowPunct w:val="0"/>
              <w:ind w:left="2049" w:right="2049"/>
              <w:jc w:val="center"/>
              <w:rPr>
                <w:rFonts w:ascii="Times New Roman" w:hAnsi="Times New Roman" w:cs="Times New Roman"/>
              </w:rPr>
            </w:pPr>
            <w:r w:rsidRPr="00E13C83">
              <w:rPr>
                <w:b/>
                <w:bCs/>
                <w:color w:val="FFFFFF"/>
                <w:sz w:val="22"/>
                <w:szCs w:val="22"/>
              </w:rPr>
              <w:t>Key Consideration</w:t>
            </w:r>
          </w:p>
        </w:tc>
        <w:tc>
          <w:tcPr>
            <w:tcW w:w="1279" w:type="dxa"/>
            <w:tcBorders>
              <w:top w:val="single" w:sz="4" w:space="0" w:color="000000"/>
              <w:left w:val="single" w:sz="4" w:space="0" w:color="000000"/>
              <w:bottom w:val="single" w:sz="4" w:space="0" w:color="000000"/>
              <w:right w:val="single" w:sz="4" w:space="0" w:color="000000"/>
            </w:tcBorders>
            <w:shd w:val="clear" w:color="auto" w:fill="0D0D0D"/>
          </w:tcPr>
          <w:p w14:paraId="227954E3" w14:textId="77777777" w:rsidR="00D50B29" w:rsidRPr="00E13C83" w:rsidRDefault="004830A9">
            <w:pPr>
              <w:pStyle w:val="TableParagraph"/>
              <w:kinsoku w:val="0"/>
              <w:overflowPunct w:val="0"/>
              <w:ind w:left="84" w:right="81"/>
              <w:jc w:val="center"/>
              <w:rPr>
                <w:rFonts w:ascii="Times New Roman" w:hAnsi="Times New Roman" w:cs="Times New Roman"/>
              </w:rPr>
            </w:pPr>
            <w:r w:rsidRPr="00E13C83">
              <w:rPr>
                <w:b/>
                <w:bCs/>
                <w:color w:val="FFFFFF"/>
                <w:sz w:val="22"/>
                <w:szCs w:val="22"/>
              </w:rPr>
              <w:t>Weighting</w:t>
            </w:r>
          </w:p>
        </w:tc>
      </w:tr>
      <w:tr w:rsidR="00D50B29" w:rsidRPr="00E13C83" w14:paraId="66E48FEC" w14:textId="77777777" w:rsidTr="002421D4">
        <w:trPr>
          <w:trHeight w:hRule="exact" w:val="1125"/>
        </w:trPr>
        <w:tc>
          <w:tcPr>
            <w:tcW w:w="1980" w:type="dxa"/>
            <w:tcBorders>
              <w:top w:val="single" w:sz="4" w:space="0" w:color="000000"/>
              <w:left w:val="single" w:sz="4" w:space="0" w:color="000000"/>
              <w:bottom w:val="single" w:sz="4" w:space="0" w:color="000000"/>
              <w:right w:val="single" w:sz="4" w:space="0" w:color="000000"/>
            </w:tcBorders>
          </w:tcPr>
          <w:p w14:paraId="3DB0DAA9" w14:textId="406F2A94" w:rsidR="00D50B29" w:rsidRPr="00E13C83" w:rsidRDefault="004830A9">
            <w:pPr>
              <w:pStyle w:val="TableParagraph"/>
              <w:kinsoku w:val="0"/>
              <w:overflowPunct w:val="0"/>
              <w:ind w:left="177" w:right="175"/>
              <w:jc w:val="center"/>
              <w:rPr>
                <w:rFonts w:ascii="Times New Roman" w:hAnsi="Times New Roman" w:cs="Times New Roman"/>
              </w:rPr>
            </w:pPr>
            <w:r w:rsidRPr="00E13C83">
              <w:rPr>
                <w:b/>
                <w:bCs/>
                <w:i/>
                <w:iCs/>
                <w:sz w:val="22"/>
                <w:szCs w:val="22"/>
              </w:rPr>
              <w:t>Olympic</w:t>
            </w:r>
            <w:r w:rsidR="002421D4" w:rsidRPr="00E13C83">
              <w:rPr>
                <w:b/>
                <w:bCs/>
                <w:i/>
                <w:iCs/>
                <w:sz w:val="22"/>
                <w:szCs w:val="22"/>
              </w:rPr>
              <w:t xml:space="preserve"> and Sport Development</w:t>
            </w:r>
            <w:r w:rsidRPr="00E13C83">
              <w:rPr>
                <w:b/>
                <w:bCs/>
                <w:i/>
                <w:iCs/>
                <w:sz w:val="22"/>
                <w:szCs w:val="22"/>
              </w:rPr>
              <w:t xml:space="preserve"> Focus</w:t>
            </w:r>
          </w:p>
        </w:tc>
        <w:tc>
          <w:tcPr>
            <w:tcW w:w="6093" w:type="dxa"/>
            <w:tcBorders>
              <w:top w:val="single" w:sz="4" w:space="0" w:color="000000"/>
              <w:left w:val="single" w:sz="4" w:space="0" w:color="000000"/>
              <w:bottom w:val="single" w:sz="4" w:space="0" w:color="000000"/>
              <w:right w:val="single" w:sz="4" w:space="0" w:color="000000"/>
            </w:tcBorders>
          </w:tcPr>
          <w:p w14:paraId="44C14A07" w14:textId="5030CA99" w:rsidR="00D50B29" w:rsidRPr="00E13C83" w:rsidRDefault="004830A9">
            <w:pPr>
              <w:pStyle w:val="TableParagraph"/>
              <w:kinsoku w:val="0"/>
              <w:overflowPunct w:val="0"/>
              <w:spacing w:line="276" w:lineRule="auto"/>
              <w:rPr>
                <w:rFonts w:ascii="Times New Roman" w:hAnsi="Times New Roman" w:cs="Times New Roman"/>
              </w:rPr>
            </w:pPr>
            <w:r w:rsidRPr="00E13C83">
              <w:rPr>
                <w:sz w:val="22"/>
                <w:szCs w:val="22"/>
              </w:rPr>
              <w:t>How does the project/programme demonstrate a clear link to an Olympic</w:t>
            </w:r>
            <w:r w:rsidR="002421D4" w:rsidRPr="00E13C83">
              <w:rPr>
                <w:sz w:val="22"/>
                <w:szCs w:val="22"/>
              </w:rPr>
              <w:t xml:space="preserve"> and/or Sport Development</w:t>
            </w:r>
            <w:r w:rsidRPr="00E13C83">
              <w:rPr>
                <w:sz w:val="22"/>
                <w:szCs w:val="22"/>
              </w:rPr>
              <w:t xml:space="preserve"> focus</w:t>
            </w:r>
          </w:p>
        </w:tc>
        <w:tc>
          <w:tcPr>
            <w:tcW w:w="1279" w:type="dxa"/>
            <w:tcBorders>
              <w:top w:val="single" w:sz="4" w:space="0" w:color="000000"/>
              <w:left w:val="single" w:sz="4" w:space="0" w:color="000000"/>
              <w:bottom w:val="single" w:sz="4" w:space="0" w:color="000000"/>
              <w:right w:val="single" w:sz="4" w:space="0" w:color="000000"/>
            </w:tcBorders>
          </w:tcPr>
          <w:p w14:paraId="4641D711" w14:textId="77777777" w:rsidR="00D50B29" w:rsidRPr="00E13C83" w:rsidRDefault="004830A9">
            <w:pPr>
              <w:pStyle w:val="TableParagraph"/>
              <w:kinsoku w:val="0"/>
              <w:overflowPunct w:val="0"/>
              <w:ind w:left="82" w:right="81"/>
              <w:jc w:val="center"/>
              <w:rPr>
                <w:rFonts w:ascii="Times New Roman" w:hAnsi="Times New Roman" w:cs="Times New Roman"/>
              </w:rPr>
            </w:pPr>
            <w:r w:rsidRPr="00E13C83">
              <w:rPr>
                <w:sz w:val="22"/>
                <w:szCs w:val="22"/>
              </w:rPr>
              <w:t>30%</w:t>
            </w:r>
          </w:p>
        </w:tc>
      </w:tr>
      <w:tr w:rsidR="00D50B29" w:rsidRPr="00E13C83" w14:paraId="3A51A965" w14:textId="77777777">
        <w:trPr>
          <w:trHeight w:hRule="exact" w:val="593"/>
        </w:trPr>
        <w:tc>
          <w:tcPr>
            <w:tcW w:w="1980" w:type="dxa"/>
            <w:tcBorders>
              <w:top w:val="single" w:sz="4" w:space="0" w:color="000000"/>
              <w:left w:val="single" w:sz="4" w:space="0" w:color="000000"/>
              <w:bottom w:val="single" w:sz="4" w:space="0" w:color="000000"/>
              <w:right w:val="single" w:sz="4" w:space="0" w:color="000000"/>
            </w:tcBorders>
          </w:tcPr>
          <w:p w14:paraId="69724E63" w14:textId="77777777" w:rsidR="00D50B29" w:rsidRPr="00E13C83" w:rsidRDefault="004830A9">
            <w:pPr>
              <w:pStyle w:val="TableParagraph"/>
              <w:kinsoku w:val="0"/>
              <w:overflowPunct w:val="0"/>
              <w:spacing w:line="278" w:lineRule="auto"/>
              <w:ind w:left="508" w:right="488" w:firstLine="47"/>
              <w:rPr>
                <w:rFonts w:ascii="Times New Roman" w:hAnsi="Times New Roman" w:cs="Times New Roman"/>
              </w:rPr>
            </w:pPr>
            <w:r w:rsidRPr="00E13C83">
              <w:rPr>
                <w:b/>
                <w:bCs/>
                <w:i/>
                <w:iCs/>
                <w:sz w:val="22"/>
                <w:szCs w:val="22"/>
              </w:rPr>
              <w:t>Planned Outcome</w:t>
            </w:r>
          </w:p>
        </w:tc>
        <w:tc>
          <w:tcPr>
            <w:tcW w:w="6093" w:type="dxa"/>
            <w:tcBorders>
              <w:top w:val="single" w:sz="4" w:space="0" w:color="000000"/>
              <w:left w:val="single" w:sz="4" w:space="0" w:color="000000"/>
              <w:bottom w:val="single" w:sz="4" w:space="0" w:color="000000"/>
              <w:right w:val="single" w:sz="4" w:space="0" w:color="000000"/>
            </w:tcBorders>
          </w:tcPr>
          <w:p w14:paraId="61361D41" w14:textId="77777777" w:rsidR="00D50B29" w:rsidRPr="00E13C83" w:rsidRDefault="004830A9">
            <w:pPr>
              <w:pStyle w:val="TableParagraph"/>
              <w:kinsoku w:val="0"/>
              <w:overflowPunct w:val="0"/>
              <w:spacing w:line="278" w:lineRule="auto"/>
              <w:rPr>
                <w:rFonts w:ascii="Times New Roman" w:hAnsi="Times New Roman" w:cs="Times New Roman"/>
              </w:rPr>
            </w:pPr>
            <w:r w:rsidRPr="00E13C83">
              <w:rPr>
                <w:sz w:val="22"/>
                <w:szCs w:val="22"/>
              </w:rPr>
              <w:t>What are the planned outcomes and how these will be measured</w:t>
            </w:r>
          </w:p>
        </w:tc>
        <w:tc>
          <w:tcPr>
            <w:tcW w:w="1279" w:type="dxa"/>
            <w:tcBorders>
              <w:top w:val="single" w:sz="4" w:space="0" w:color="000000"/>
              <w:left w:val="single" w:sz="4" w:space="0" w:color="000000"/>
              <w:bottom w:val="single" w:sz="4" w:space="0" w:color="000000"/>
              <w:right w:val="single" w:sz="4" w:space="0" w:color="000000"/>
            </w:tcBorders>
          </w:tcPr>
          <w:p w14:paraId="740D3907" w14:textId="77777777" w:rsidR="00D50B29" w:rsidRPr="00E13C83" w:rsidRDefault="004830A9">
            <w:pPr>
              <w:pStyle w:val="TableParagraph"/>
              <w:kinsoku w:val="0"/>
              <w:overflowPunct w:val="0"/>
              <w:ind w:left="82" w:right="81"/>
              <w:jc w:val="center"/>
              <w:rPr>
                <w:rFonts w:ascii="Times New Roman" w:hAnsi="Times New Roman" w:cs="Times New Roman"/>
              </w:rPr>
            </w:pPr>
            <w:r w:rsidRPr="00E13C83">
              <w:rPr>
                <w:sz w:val="22"/>
                <w:szCs w:val="22"/>
              </w:rPr>
              <w:t>30%</w:t>
            </w:r>
          </w:p>
        </w:tc>
      </w:tr>
      <w:tr w:rsidR="00D50B29" w:rsidRPr="00E13C83" w14:paraId="3DCE8A1D" w14:textId="77777777">
        <w:trPr>
          <w:trHeight w:hRule="exact" w:val="590"/>
        </w:trPr>
        <w:tc>
          <w:tcPr>
            <w:tcW w:w="1980" w:type="dxa"/>
            <w:tcBorders>
              <w:top w:val="single" w:sz="4" w:space="0" w:color="000000"/>
              <w:left w:val="single" w:sz="4" w:space="0" w:color="000000"/>
              <w:bottom w:val="single" w:sz="4" w:space="0" w:color="000000"/>
              <w:right w:val="single" w:sz="4" w:space="0" w:color="000000"/>
            </w:tcBorders>
          </w:tcPr>
          <w:p w14:paraId="69DC583D" w14:textId="77777777" w:rsidR="00D50B29" w:rsidRPr="00E13C83" w:rsidRDefault="004830A9">
            <w:pPr>
              <w:pStyle w:val="TableParagraph"/>
              <w:kinsoku w:val="0"/>
              <w:overflowPunct w:val="0"/>
              <w:ind w:left="175" w:right="175"/>
              <w:jc w:val="center"/>
              <w:rPr>
                <w:rFonts w:ascii="Times New Roman" w:hAnsi="Times New Roman" w:cs="Times New Roman"/>
              </w:rPr>
            </w:pPr>
            <w:r w:rsidRPr="00E13C83">
              <w:rPr>
                <w:b/>
                <w:bCs/>
                <w:i/>
                <w:iCs/>
                <w:sz w:val="22"/>
                <w:szCs w:val="22"/>
              </w:rPr>
              <w:t>Sustainability</w:t>
            </w:r>
          </w:p>
        </w:tc>
        <w:tc>
          <w:tcPr>
            <w:tcW w:w="6093" w:type="dxa"/>
            <w:tcBorders>
              <w:top w:val="single" w:sz="4" w:space="0" w:color="000000"/>
              <w:left w:val="single" w:sz="4" w:space="0" w:color="000000"/>
              <w:bottom w:val="single" w:sz="4" w:space="0" w:color="000000"/>
              <w:right w:val="single" w:sz="4" w:space="0" w:color="000000"/>
            </w:tcBorders>
          </w:tcPr>
          <w:p w14:paraId="4532001D" w14:textId="77777777" w:rsidR="00D50B29" w:rsidRPr="00E13C83" w:rsidRDefault="004830A9">
            <w:pPr>
              <w:pStyle w:val="TableParagraph"/>
              <w:kinsoku w:val="0"/>
              <w:overflowPunct w:val="0"/>
              <w:spacing w:line="276" w:lineRule="auto"/>
              <w:rPr>
                <w:rFonts w:ascii="Times New Roman" w:hAnsi="Times New Roman" w:cs="Times New Roman"/>
              </w:rPr>
            </w:pPr>
            <w:r w:rsidRPr="00E13C83">
              <w:rPr>
                <w:sz w:val="22"/>
                <w:szCs w:val="22"/>
              </w:rPr>
              <w:t>How will the project/programme deliver a long-term impact within the sport</w:t>
            </w:r>
          </w:p>
        </w:tc>
        <w:tc>
          <w:tcPr>
            <w:tcW w:w="1279" w:type="dxa"/>
            <w:tcBorders>
              <w:top w:val="single" w:sz="4" w:space="0" w:color="000000"/>
              <w:left w:val="single" w:sz="4" w:space="0" w:color="000000"/>
              <w:bottom w:val="single" w:sz="4" w:space="0" w:color="000000"/>
              <w:right w:val="single" w:sz="4" w:space="0" w:color="000000"/>
            </w:tcBorders>
          </w:tcPr>
          <w:p w14:paraId="2A3B3E37" w14:textId="77777777" w:rsidR="00D50B29" w:rsidRPr="00E13C83" w:rsidRDefault="004830A9">
            <w:pPr>
              <w:pStyle w:val="TableParagraph"/>
              <w:kinsoku w:val="0"/>
              <w:overflowPunct w:val="0"/>
              <w:ind w:left="82" w:right="81"/>
              <w:jc w:val="center"/>
              <w:rPr>
                <w:rFonts w:ascii="Times New Roman" w:hAnsi="Times New Roman" w:cs="Times New Roman"/>
              </w:rPr>
            </w:pPr>
            <w:r w:rsidRPr="00E13C83">
              <w:rPr>
                <w:sz w:val="22"/>
                <w:szCs w:val="22"/>
              </w:rPr>
              <w:t>30%</w:t>
            </w:r>
          </w:p>
        </w:tc>
      </w:tr>
      <w:tr w:rsidR="00D50B29" w:rsidRPr="00E13C83" w14:paraId="3B85632C" w14:textId="77777777">
        <w:trPr>
          <w:trHeight w:hRule="exact" w:val="883"/>
        </w:trPr>
        <w:tc>
          <w:tcPr>
            <w:tcW w:w="1980" w:type="dxa"/>
            <w:tcBorders>
              <w:top w:val="single" w:sz="4" w:space="0" w:color="000000"/>
              <w:left w:val="single" w:sz="4" w:space="0" w:color="000000"/>
              <w:bottom w:val="single" w:sz="4" w:space="0" w:color="000000"/>
              <w:right w:val="single" w:sz="4" w:space="0" w:color="000000"/>
            </w:tcBorders>
          </w:tcPr>
          <w:p w14:paraId="379554F9" w14:textId="77777777" w:rsidR="00D50B29" w:rsidRPr="00E13C83" w:rsidRDefault="004830A9">
            <w:pPr>
              <w:pStyle w:val="TableParagraph"/>
              <w:kinsoku w:val="0"/>
              <w:overflowPunct w:val="0"/>
              <w:spacing w:before="2"/>
              <w:ind w:left="175" w:right="175"/>
              <w:jc w:val="center"/>
              <w:rPr>
                <w:rFonts w:ascii="Times New Roman" w:hAnsi="Times New Roman" w:cs="Times New Roman"/>
              </w:rPr>
            </w:pPr>
            <w:r w:rsidRPr="00E13C83">
              <w:rPr>
                <w:b/>
                <w:bCs/>
                <w:i/>
                <w:iCs/>
                <w:sz w:val="22"/>
                <w:szCs w:val="22"/>
              </w:rPr>
              <w:t>Accountability</w:t>
            </w:r>
          </w:p>
        </w:tc>
        <w:tc>
          <w:tcPr>
            <w:tcW w:w="6093" w:type="dxa"/>
            <w:tcBorders>
              <w:top w:val="single" w:sz="4" w:space="0" w:color="000000"/>
              <w:left w:val="single" w:sz="4" w:space="0" w:color="000000"/>
              <w:bottom w:val="single" w:sz="4" w:space="0" w:color="000000"/>
              <w:right w:val="single" w:sz="4" w:space="0" w:color="000000"/>
            </w:tcBorders>
          </w:tcPr>
          <w:p w14:paraId="76E9B782" w14:textId="77777777" w:rsidR="00D50B29" w:rsidRPr="00E13C83" w:rsidRDefault="004830A9">
            <w:pPr>
              <w:pStyle w:val="TableParagraph"/>
              <w:kinsoku w:val="0"/>
              <w:overflowPunct w:val="0"/>
              <w:spacing w:before="2" w:line="276" w:lineRule="auto"/>
              <w:ind w:right="105"/>
              <w:jc w:val="both"/>
              <w:rPr>
                <w:rFonts w:ascii="Times New Roman" w:hAnsi="Times New Roman" w:cs="Times New Roman"/>
              </w:rPr>
            </w:pPr>
            <w:r w:rsidRPr="00E13C83">
              <w:rPr>
                <w:sz w:val="22"/>
                <w:szCs w:val="22"/>
              </w:rPr>
              <w:t>What processes are proposed to be put in place to assure the funds are used for the sole purpose of the project/programme applied for</w:t>
            </w:r>
          </w:p>
        </w:tc>
        <w:tc>
          <w:tcPr>
            <w:tcW w:w="1279" w:type="dxa"/>
            <w:tcBorders>
              <w:top w:val="single" w:sz="4" w:space="0" w:color="000000"/>
              <w:left w:val="single" w:sz="4" w:space="0" w:color="000000"/>
              <w:bottom w:val="single" w:sz="4" w:space="0" w:color="000000"/>
              <w:right w:val="single" w:sz="4" w:space="0" w:color="000000"/>
            </w:tcBorders>
          </w:tcPr>
          <w:p w14:paraId="7F31FB5F" w14:textId="77777777" w:rsidR="00D50B29" w:rsidRPr="00E13C83" w:rsidRDefault="004830A9">
            <w:pPr>
              <w:pStyle w:val="TableParagraph"/>
              <w:kinsoku w:val="0"/>
              <w:overflowPunct w:val="0"/>
              <w:spacing w:before="2"/>
              <w:ind w:left="82" w:right="81"/>
              <w:jc w:val="center"/>
              <w:rPr>
                <w:rFonts w:ascii="Times New Roman" w:hAnsi="Times New Roman" w:cs="Times New Roman"/>
              </w:rPr>
            </w:pPr>
            <w:r w:rsidRPr="00E13C83">
              <w:rPr>
                <w:sz w:val="22"/>
                <w:szCs w:val="22"/>
              </w:rPr>
              <w:t>10%</w:t>
            </w:r>
          </w:p>
        </w:tc>
      </w:tr>
    </w:tbl>
    <w:p w14:paraId="073A6BF9" w14:textId="77777777" w:rsidR="00D50B29" w:rsidRPr="00E13C83" w:rsidRDefault="00D50B29">
      <w:pPr>
        <w:pStyle w:val="BodyText"/>
        <w:kinsoku w:val="0"/>
        <w:overflowPunct w:val="0"/>
        <w:rPr>
          <w:sz w:val="20"/>
          <w:szCs w:val="20"/>
        </w:rPr>
      </w:pPr>
    </w:p>
    <w:p w14:paraId="674CF2E4" w14:textId="77777777" w:rsidR="00D50B29" w:rsidRPr="00E13C83" w:rsidRDefault="00D50B29">
      <w:pPr>
        <w:pStyle w:val="BodyText"/>
        <w:kinsoku w:val="0"/>
        <w:overflowPunct w:val="0"/>
        <w:spacing w:before="7"/>
      </w:pPr>
    </w:p>
    <w:p w14:paraId="0E0F00F4" w14:textId="255C3A54" w:rsidR="00D50B29" w:rsidRPr="00E13C83" w:rsidRDefault="004830A9">
      <w:pPr>
        <w:pStyle w:val="BodyText"/>
        <w:kinsoku w:val="0"/>
        <w:overflowPunct w:val="0"/>
        <w:spacing w:before="93" w:line="271" w:lineRule="auto"/>
        <w:ind w:left="200"/>
      </w:pPr>
      <w:r>
        <w:t>Applications for 20</w:t>
      </w:r>
      <w:r w:rsidR="000F24A4">
        <w:t>2</w:t>
      </w:r>
      <w:r w:rsidR="189A3B4C">
        <w:t>3</w:t>
      </w:r>
      <w:r>
        <w:t xml:space="preserve"> funding are invited to be submitted by National Federations, using the form below, by </w:t>
      </w:r>
      <w:r w:rsidR="0A1E3877">
        <w:t>20 February 2023</w:t>
      </w:r>
      <w:r w:rsidR="002421D4">
        <w:t>.</w:t>
      </w:r>
    </w:p>
    <w:p w14:paraId="70A4483C" w14:textId="77777777" w:rsidR="00D50B29" w:rsidRPr="00E13C83" w:rsidRDefault="00D50B29">
      <w:pPr>
        <w:pStyle w:val="BodyText"/>
        <w:kinsoku w:val="0"/>
        <w:overflowPunct w:val="0"/>
        <w:spacing w:before="93" w:line="271" w:lineRule="auto"/>
        <w:ind w:left="200"/>
        <w:sectPr w:rsidR="00D50B29" w:rsidRPr="00E13C83">
          <w:pgSz w:w="12240" w:h="15840"/>
          <w:pgMar w:top="880" w:right="1220" w:bottom="1260" w:left="1240" w:header="699" w:footer="1061" w:gutter="0"/>
          <w:cols w:space="720"/>
          <w:noEndnote/>
        </w:sectPr>
      </w:pPr>
    </w:p>
    <w:p w14:paraId="69741D75" w14:textId="77777777" w:rsidR="00D50B29" w:rsidRPr="00E13C83" w:rsidRDefault="00D50B29">
      <w:pPr>
        <w:pStyle w:val="BodyText"/>
        <w:kinsoku w:val="0"/>
        <w:overflowPunct w:val="0"/>
        <w:rPr>
          <w:sz w:val="20"/>
          <w:szCs w:val="20"/>
        </w:rPr>
      </w:pPr>
    </w:p>
    <w:p w14:paraId="269AEE7E" w14:textId="77777777" w:rsidR="00D50B29" w:rsidRPr="00E13C83" w:rsidRDefault="00D50B29">
      <w:pPr>
        <w:pStyle w:val="BodyText"/>
        <w:kinsoku w:val="0"/>
        <w:overflowPunct w:val="0"/>
        <w:spacing w:before="10"/>
        <w:rPr>
          <w:sz w:val="18"/>
          <w:szCs w:val="18"/>
        </w:rPr>
      </w:pPr>
    </w:p>
    <w:p w14:paraId="20BC1B36" w14:textId="77777777" w:rsidR="00D50B29" w:rsidRPr="00E13C83" w:rsidRDefault="004830A9">
      <w:pPr>
        <w:pStyle w:val="Heading2"/>
        <w:kinsoku w:val="0"/>
        <w:overflowPunct w:val="0"/>
      </w:pPr>
      <w:r w:rsidRPr="00E13C83">
        <w:t>Conditions of Funding</w:t>
      </w:r>
    </w:p>
    <w:p w14:paraId="6B6CAC60" w14:textId="77777777" w:rsidR="00D50B29" w:rsidRPr="00E13C83" w:rsidRDefault="00D50B29">
      <w:pPr>
        <w:pStyle w:val="BodyText"/>
        <w:kinsoku w:val="0"/>
        <w:overflowPunct w:val="0"/>
        <w:spacing w:before="4"/>
        <w:rPr>
          <w:b/>
          <w:bCs/>
          <w:sz w:val="25"/>
          <w:szCs w:val="25"/>
        </w:rPr>
      </w:pPr>
    </w:p>
    <w:p w14:paraId="431DBCD6" w14:textId="77777777" w:rsidR="00D50B29" w:rsidRPr="00E13C83" w:rsidRDefault="004830A9">
      <w:pPr>
        <w:pStyle w:val="BodyText"/>
        <w:kinsoku w:val="0"/>
        <w:overflowPunct w:val="0"/>
        <w:spacing w:line="276" w:lineRule="auto"/>
        <w:ind w:left="200" w:right="220"/>
        <w:jc w:val="both"/>
      </w:pPr>
      <w:r w:rsidRPr="00E13C83">
        <w:t xml:space="preserve">The National Federations will receive the funding in two instalments. The </w:t>
      </w:r>
      <w:r w:rsidR="00E2698B" w:rsidRPr="00E13C83">
        <w:t>OFI</w:t>
      </w:r>
      <w:r w:rsidRPr="00E13C83">
        <w:t xml:space="preserve"> will issue 70% in an initial instalment following the decision to approve funding. The remaining 30% of the funding will be issued to the National Federation at the end of the project, once the relevant National Federation provide the following materials:</w:t>
      </w:r>
    </w:p>
    <w:p w14:paraId="66E22F30" w14:textId="77777777" w:rsidR="00D50B29" w:rsidRPr="00E13C83" w:rsidRDefault="00D50B29">
      <w:pPr>
        <w:pStyle w:val="BodyText"/>
        <w:kinsoku w:val="0"/>
        <w:overflowPunct w:val="0"/>
        <w:spacing w:before="5"/>
        <w:rPr>
          <w:sz w:val="25"/>
          <w:szCs w:val="25"/>
        </w:rPr>
      </w:pPr>
    </w:p>
    <w:p w14:paraId="0E392F4A" w14:textId="77777777" w:rsidR="00D50B29" w:rsidRPr="00E13C83" w:rsidRDefault="004830A9">
      <w:pPr>
        <w:pStyle w:val="ListParagraph"/>
        <w:numPr>
          <w:ilvl w:val="0"/>
          <w:numId w:val="2"/>
        </w:numPr>
        <w:tabs>
          <w:tab w:val="left" w:pos="921"/>
        </w:tabs>
        <w:kinsoku w:val="0"/>
        <w:overflowPunct w:val="0"/>
        <w:rPr>
          <w:sz w:val="22"/>
          <w:szCs w:val="22"/>
        </w:rPr>
      </w:pPr>
      <w:r w:rsidRPr="00E13C83">
        <w:rPr>
          <w:sz w:val="22"/>
          <w:szCs w:val="22"/>
        </w:rPr>
        <w:t>Final project/programme</w:t>
      </w:r>
      <w:r w:rsidRPr="00E13C83">
        <w:rPr>
          <w:spacing w:val="-10"/>
          <w:sz w:val="22"/>
          <w:szCs w:val="22"/>
        </w:rPr>
        <w:t xml:space="preserve"> </w:t>
      </w:r>
      <w:r w:rsidRPr="00E13C83">
        <w:rPr>
          <w:sz w:val="22"/>
          <w:szCs w:val="22"/>
        </w:rPr>
        <w:t>report</w:t>
      </w:r>
    </w:p>
    <w:p w14:paraId="42D7DE1C" w14:textId="77777777" w:rsidR="00D50B29" w:rsidRPr="00E13C83" w:rsidRDefault="004830A9">
      <w:pPr>
        <w:pStyle w:val="ListParagraph"/>
        <w:numPr>
          <w:ilvl w:val="0"/>
          <w:numId w:val="2"/>
        </w:numPr>
        <w:tabs>
          <w:tab w:val="left" w:pos="921"/>
        </w:tabs>
        <w:kinsoku w:val="0"/>
        <w:overflowPunct w:val="0"/>
        <w:spacing w:before="35"/>
        <w:rPr>
          <w:sz w:val="22"/>
          <w:szCs w:val="22"/>
        </w:rPr>
      </w:pPr>
      <w:r w:rsidRPr="00E13C83">
        <w:rPr>
          <w:sz w:val="22"/>
          <w:szCs w:val="22"/>
        </w:rPr>
        <w:t>All proofs of payment related to the</w:t>
      </w:r>
      <w:r w:rsidRPr="00E13C83">
        <w:rPr>
          <w:spacing w:val="-13"/>
          <w:sz w:val="22"/>
          <w:szCs w:val="22"/>
        </w:rPr>
        <w:t xml:space="preserve"> </w:t>
      </w:r>
      <w:r w:rsidRPr="00E13C83">
        <w:rPr>
          <w:sz w:val="22"/>
          <w:szCs w:val="22"/>
        </w:rPr>
        <w:t>project/</w:t>
      </w:r>
      <w:proofErr w:type="gramStart"/>
      <w:r w:rsidRPr="00E13C83">
        <w:rPr>
          <w:sz w:val="22"/>
          <w:szCs w:val="22"/>
        </w:rPr>
        <w:t>programme</w:t>
      </w:r>
      <w:proofErr w:type="gramEnd"/>
    </w:p>
    <w:p w14:paraId="6E70A2CC" w14:textId="77777777" w:rsidR="00D50B29" w:rsidRPr="00E13C83" w:rsidRDefault="004830A9">
      <w:pPr>
        <w:pStyle w:val="ListParagraph"/>
        <w:numPr>
          <w:ilvl w:val="0"/>
          <w:numId w:val="2"/>
        </w:numPr>
        <w:tabs>
          <w:tab w:val="left" w:pos="921"/>
        </w:tabs>
        <w:kinsoku w:val="0"/>
        <w:overflowPunct w:val="0"/>
        <w:spacing w:before="37"/>
        <w:rPr>
          <w:sz w:val="22"/>
          <w:szCs w:val="22"/>
        </w:rPr>
      </w:pPr>
      <w:r w:rsidRPr="00E13C83">
        <w:rPr>
          <w:sz w:val="22"/>
          <w:szCs w:val="22"/>
        </w:rPr>
        <w:t>Invoice from the National Federation to the</w:t>
      </w:r>
      <w:r w:rsidRPr="00E13C83">
        <w:rPr>
          <w:spacing w:val="-20"/>
          <w:sz w:val="22"/>
          <w:szCs w:val="22"/>
        </w:rPr>
        <w:t xml:space="preserve"> </w:t>
      </w:r>
      <w:r w:rsidR="00E2698B" w:rsidRPr="00E13C83">
        <w:rPr>
          <w:sz w:val="22"/>
          <w:szCs w:val="22"/>
        </w:rPr>
        <w:t>OFI</w:t>
      </w:r>
      <w:r w:rsidRPr="00E13C83">
        <w:rPr>
          <w:sz w:val="22"/>
          <w:szCs w:val="22"/>
        </w:rPr>
        <w:t>.</w:t>
      </w:r>
    </w:p>
    <w:p w14:paraId="72226903" w14:textId="77777777" w:rsidR="00D50B29" w:rsidRPr="00E13C83" w:rsidRDefault="00D50B29">
      <w:pPr>
        <w:pStyle w:val="BodyText"/>
        <w:kinsoku w:val="0"/>
        <w:overflowPunct w:val="0"/>
        <w:spacing w:before="4"/>
        <w:rPr>
          <w:sz w:val="28"/>
          <w:szCs w:val="28"/>
        </w:rPr>
      </w:pPr>
    </w:p>
    <w:p w14:paraId="2D239080" w14:textId="77777777" w:rsidR="00D50B29" w:rsidRPr="00E13C83" w:rsidRDefault="004830A9">
      <w:pPr>
        <w:pStyle w:val="BodyText"/>
        <w:kinsoku w:val="0"/>
        <w:overflowPunct w:val="0"/>
        <w:spacing w:line="276" w:lineRule="auto"/>
        <w:ind w:left="200" w:right="216"/>
        <w:jc w:val="both"/>
      </w:pPr>
      <w:r w:rsidRPr="00E13C83">
        <w:t>The</w:t>
      </w:r>
      <w:r w:rsidRPr="00E13C83">
        <w:rPr>
          <w:spacing w:val="-10"/>
        </w:rPr>
        <w:t xml:space="preserve"> </w:t>
      </w:r>
      <w:r w:rsidR="00E2698B" w:rsidRPr="00E13C83">
        <w:t>OFI</w:t>
      </w:r>
      <w:r w:rsidRPr="00E13C83">
        <w:rPr>
          <w:spacing w:val="-9"/>
        </w:rPr>
        <w:t xml:space="preserve"> </w:t>
      </w:r>
      <w:r w:rsidRPr="00E13C83">
        <w:t>will</w:t>
      </w:r>
      <w:r w:rsidRPr="00E13C83">
        <w:rPr>
          <w:spacing w:val="-9"/>
        </w:rPr>
        <w:t xml:space="preserve"> </w:t>
      </w:r>
      <w:r w:rsidRPr="00E13C83">
        <w:t>oversee</w:t>
      </w:r>
      <w:r w:rsidRPr="00E13C83">
        <w:rPr>
          <w:spacing w:val="-8"/>
        </w:rPr>
        <w:t xml:space="preserve"> </w:t>
      </w:r>
      <w:r w:rsidRPr="00E13C83">
        <w:t>the</w:t>
      </w:r>
      <w:r w:rsidRPr="00E13C83">
        <w:rPr>
          <w:spacing w:val="-10"/>
        </w:rPr>
        <w:t xml:space="preserve"> </w:t>
      </w:r>
      <w:r w:rsidRPr="00E13C83">
        <w:t>proper</w:t>
      </w:r>
      <w:r w:rsidRPr="00E13C83">
        <w:rPr>
          <w:spacing w:val="-7"/>
        </w:rPr>
        <w:t xml:space="preserve"> </w:t>
      </w:r>
      <w:r w:rsidRPr="00E13C83">
        <w:t>use</w:t>
      </w:r>
      <w:r w:rsidRPr="00E13C83">
        <w:rPr>
          <w:spacing w:val="-8"/>
        </w:rPr>
        <w:t xml:space="preserve"> </w:t>
      </w:r>
      <w:r w:rsidRPr="00E13C83">
        <w:t>of</w:t>
      </w:r>
      <w:r w:rsidRPr="00E13C83">
        <w:rPr>
          <w:spacing w:val="-9"/>
        </w:rPr>
        <w:t xml:space="preserve"> </w:t>
      </w:r>
      <w:r w:rsidRPr="00E13C83">
        <w:t>funds</w:t>
      </w:r>
      <w:r w:rsidRPr="00E13C83">
        <w:rPr>
          <w:spacing w:val="-8"/>
        </w:rPr>
        <w:t xml:space="preserve"> </w:t>
      </w:r>
      <w:r w:rsidRPr="00E13C83">
        <w:t>and</w:t>
      </w:r>
      <w:r w:rsidRPr="00E13C83">
        <w:rPr>
          <w:spacing w:val="-13"/>
        </w:rPr>
        <w:t xml:space="preserve"> </w:t>
      </w:r>
      <w:r w:rsidRPr="00E13C83">
        <w:t>may</w:t>
      </w:r>
      <w:r w:rsidRPr="00E13C83">
        <w:rPr>
          <w:spacing w:val="-8"/>
        </w:rPr>
        <w:t xml:space="preserve"> </w:t>
      </w:r>
      <w:r w:rsidRPr="00E13C83">
        <w:t>review</w:t>
      </w:r>
      <w:r w:rsidRPr="00E13C83">
        <w:rPr>
          <w:spacing w:val="-11"/>
        </w:rPr>
        <w:t xml:space="preserve"> </w:t>
      </w:r>
      <w:r w:rsidRPr="00E13C83">
        <w:t>progress</w:t>
      </w:r>
      <w:r w:rsidRPr="00E13C83">
        <w:rPr>
          <w:spacing w:val="-10"/>
        </w:rPr>
        <w:t xml:space="preserve"> </w:t>
      </w:r>
      <w:r w:rsidRPr="00E13C83">
        <w:t>of</w:t>
      </w:r>
      <w:r w:rsidRPr="00E13C83">
        <w:rPr>
          <w:spacing w:val="-7"/>
        </w:rPr>
        <w:t xml:space="preserve"> </w:t>
      </w:r>
      <w:r w:rsidRPr="00E13C83">
        <w:t>the</w:t>
      </w:r>
      <w:r w:rsidRPr="00E13C83">
        <w:rPr>
          <w:spacing w:val="-8"/>
        </w:rPr>
        <w:t xml:space="preserve"> </w:t>
      </w:r>
      <w:r w:rsidRPr="00E13C83">
        <w:t>project/programme, at any time, to ensure the agreed target outcomes and objectives are in line with the original application.</w:t>
      </w:r>
    </w:p>
    <w:p w14:paraId="486B5471" w14:textId="77777777" w:rsidR="00D50B29" w:rsidRPr="00E13C83" w:rsidRDefault="00D50B29">
      <w:pPr>
        <w:pStyle w:val="BodyText"/>
        <w:kinsoku w:val="0"/>
        <w:overflowPunct w:val="0"/>
        <w:spacing w:before="3"/>
        <w:rPr>
          <w:sz w:val="25"/>
          <w:szCs w:val="25"/>
        </w:rPr>
      </w:pPr>
    </w:p>
    <w:p w14:paraId="58935A00" w14:textId="77777777" w:rsidR="00D50B29" w:rsidRPr="00E13C83" w:rsidRDefault="004830A9">
      <w:pPr>
        <w:pStyle w:val="BodyText"/>
        <w:kinsoku w:val="0"/>
        <w:overflowPunct w:val="0"/>
        <w:spacing w:line="276" w:lineRule="auto"/>
        <w:ind w:left="200" w:right="222"/>
        <w:jc w:val="both"/>
      </w:pPr>
      <w:r w:rsidRPr="00E13C83">
        <w:t xml:space="preserve">Each National Federation will submit periodic reports and necessary evidence on an ongoing basis to ensure that the </w:t>
      </w:r>
      <w:r w:rsidR="00E2698B" w:rsidRPr="00E13C83">
        <w:t>OFI</w:t>
      </w:r>
      <w:r w:rsidRPr="00E13C83">
        <w:t xml:space="preserve"> can monitor the execution of the project /programme. The reporting requirements will be agreed with each National Federation upon awarding of the funding.</w:t>
      </w:r>
    </w:p>
    <w:p w14:paraId="27F0A1DF" w14:textId="77777777" w:rsidR="00D50B29" w:rsidRPr="00E13C83" w:rsidRDefault="00D50B29">
      <w:pPr>
        <w:pStyle w:val="BodyText"/>
        <w:kinsoku w:val="0"/>
        <w:overflowPunct w:val="0"/>
        <w:spacing w:before="5"/>
        <w:rPr>
          <w:sz w:val="25"/>
          <w:szCs w:val="25"/>
        </w:rPr>
      </w:pPr>
    </w:p>
    <w:p w14:paraId="557EA2C1" w14:textId="71E9D844" w:rsidR="00D50B29" w:rsidRPr="00E13C83" w:rsidRDefault="004830A9">
      <w:pPr>
        <w:pStyle w:val="BodyText"/>
        <w:kinsoku w:val="0"/>
        <w:overflowPunct w:val="0"/>
        <w:spacing w:before="1" w:line="276" w:lineRule="auto"/>
        <w:ind w:left="200" w:right="240"/>
      </w:pPr>
      <w:r w:rsidRPr="00E13C83">
        <w:t xml:space="preserve">The </w:t>
      </w:r>
      <w:r w:rsidR="00E2698B" w:rsidRPr="00E13C83">
        <w:t>OFI</w:t>
      </w:r>
      <w:r w:rsidRPr="00E13C83">
        <w:t xml:space="preserve"> is entitled to suspend any decision on a National Federation application for funding where the </w:t>
      </w:r>
      <w:r w:rsidR="00E2698B" w:rsidRPr="00E13C83">
        <w:t>OFI</w:t>
      </w:r>
      <w:r w:rsidRPr="00E13C83">
        <w:t xml:space="preserve"> has any concerns of non-compliance by the Federation in relation to governance requirements or the Federation is subject to any investigation on this or other matters such as financial impropriety, disreputable action or statutory inquiries. Where this occurs when funds have already been allocated the Federation can with-hold any funds still to be allocated pending the outcome of any investigation on the matter internal or external to the </w:t>
      </w:r>
      <w:r w:rsidR="00E2698B" w:rsidRPr="00E13C83">
        <w:t>OFI</w:t>
      </w:r>
      <w:r w:rsidRPr="00E13C83">
        <w:t>.</w:t>
      </w:r>
    </w:p>
    <w:p w14:paraId="7636AF89" w14:textId="77777777" w:rsidR="00D50B29" w:rsidRPr="00E13C83" w:rsidRDefault="004830A9">
      <w:pPr>
        <w:pStyle w:val="BodyText"/>
        <w:kinsoku w:val="0"/>
        <w:overflowPunct w:val="0"/>
        <w:spacing w:before="199"/>
        <w:ind w:left="200"/>
        <w:jc w:val="both"/>
      </w:pPr>
      <w:r w:rsidRPr="00E13C83">
        <w:t xml:space="preserve">Any National Federation receiving the funding from the </w:t>
      </w:r>
      <w:r w:rsidR="00E2698B" w:rsidRPr="00E13C83">
        <w:t>OFI</w:t>
      </w:r>
      <w:r w:rsidRPr="00E13C83">
        <w:t xml:space="preserve"> must:</w:t>
      </w:r>
    </w:p>
    <w:p w14:paraId="2AF90A6A" w14:textId="77777777" w:rsidR="00D50B29" w:rsidRPr="00E13C83" w:rsidRDefault="00D50B29">
      <w:pPr>
        <w:pStyle w:val="BodyText"/>
        <w:kinsoku w:val="0"/>
        <w:overflowPunct w:val="0"/>
        <w:spacing w:before="5"/>
        <w:rPr>
          <w:sz w:val="28"/>
          <w:szCs w:val="28"/>
        </w:rPr>
      </w:pPr>
    </w:p>
    <w:p w14:paraId="2F1150DC" w14:textId="77777777" w:rsidR="00D50B29" w:rsidRPr="00E13C83" w:rsidRDefault="004830A9">
      <w:pPr>
        <w:pStyle w:val="ListParagraph"/>
        <w:numPr>
          <w:ilvl w:val="0"/>
          <w:numId w:val="2"/>
        </w:numPr>
        <w:tabs>
          <w:tab w:val="left" w:pos="921"/>
        </w:tabs>
        <w:kinsoku w:val="0"/>
        <w:overflowPunct w:val="0"/>
        <w:spacing w:line="271" w:lineRule="auto"/>
        <w:ind w:right="217"/>
        <w:rPr>
          <w:sz w:val="22"/>
          <w:szCs w:val="22"/>
        </w:rPr>
      </w:pPr>
      <w:r w:rsidRPr="00E13C83">
        <w:rPr>
          <w:sz w:val="22"/>
          <w:szCs w:val="22"/>
        </w:rPr>
        <w:t xml:space="preserve">Provide the </w:t>
      </w:r>
      <w:r w:rsidR="00E2698B" w:rsidRPr="00E13C83">
        <w:rPr>
          <w:sz w:val="22"/>
          <w:szCs w:val="22"/>
        </w:rPr>
        <w:t>OFI</w:t>
      </w:r>
      <w:r w:rsidRPr="00E13C83">
        <w:rPr>
          <w:sz w:val="22"/>
          <w:szCs w:val="22"/>
        </w:rPr>
        <w:t xml:space="preserve"> with all necessary information and supporting documentary evidence related</w:t>
      </w:r>
      <w:r w:rsidRPr="00E13C83">
        <w:rPr>
          <w:spacing w:val="-12"/>
          <w:sz w:val="22"/>
          <w:szCs w:val="22"/>
        </w:rPr>
        <w:t xml:space="preserve"> </w:t>
      </w:r>
      <w:r w:rsidRPr="00E13C83">
        <w:rPr>
          <w:sz w:val="22"/>
          <w:szCs w:val="22"/>
        </w:rPr>
        <w:t>to</w:t>
      </w:r>
      <w:r w:rsidRPr="00E13C83">
        <w:rPr>
          <w:spacing w:val="-15"/>
          <w:sz w:val="22"/>
          <w:szCs w:val="22"/>
        </w:rPr>
        <w:t xml:space="preserve"> </w:t>
      </w:r>
      <w:r w:rsidRPr="00E13C83">
        <w:rPr>
          <w:sz w:val="22"/>
          <w:szCs w:val="22"/>
        </w:rPr>
        <w:t>the</w:t>
      </w:r>
      <w:r w:rsidRPr="00E13C83">
        <w:rPr>
          <w:spacing w:val="-13"/>
          <w:sz w:val="22"/>
          <w:szCs w:val="22"/>
        </w:rPr>
        <w:t xml:space="preserve"> </w:t>
      </w:r>
      <w:r w:rsidRPr="00E13C83">
        <w:rPr>
          <w:sz w:val="22"/>
          <w:szCs w:val="22"/>
        </w:rPr>
        <w:t>use</w:t>
      </w:r>
      <w:r w:rsidRPr="00E13C83">
        <w:rPr>
          <w:spacing w:val="-13"/>
          <w:sz w:val="22"/>
          <w:szCs w:val="22"/>
        </w:rPr>
        <w:t xml:space="preserve"> </w:t>
      </w:r>
      <w:r w:rsidRPr="00E13C83">
        <w:rPr>
          <w:sz w:val="22"/>
          <w:szCs w:val="22"/>
        </w:rPr>
        <w:t>of</w:t>
      </w:r>
      <w:r w:rsidRPr="00E13C83">
        <w:rPr>
          <w:spacing w:val="-12"/>
          <w:sz w:val="22"/>
          <w:szCs w:val="22"/>
        </w:rPr>
        <w:t xml:space="preserve"> </w:t>
      </w:r>
      <w:r w:rsidRPr="00E13C83">
        <w:rPr>
          <w:sz w:val="22"/>
          <w:szCs w:val="22"/>
        </w:rPr>
        <w:t>the</w:t>
      </w:r>
      <w:r w:rsidRPr="00E13C83">
        <w:rPr>
          <w:spacing w:val="-13"/>
          <w:sz w:val="22"/>
          <w:szCs w:val="22"/>
        </w:rPr>
        <w:t xml:space="preserve"> </w:t>
      </w:r>
      <w:r w:rsidRPr="00E13C83">
        <w:rPr>
          <w:sz w:val="22"/>
          <w:szCs w:val="22"/>
        </w:rPr>
        <w:t>allocated</w:t>
      </w:r>
      <w:r w:rsidRPr="00E13C83">
        <w:rPr>
          <w:spacing w:val="-15"/>
          <w:sz w:val="22"/>
          <w:szCs w:val="22"/>
        </w:rPr>
        <w:t xml:space="preserve"> </w:t>
      </w:r>
      <w:r w:rsidRPr="00E13C83">
        <w:rPr>
          <w:sz w:val="22"/>
          <w:szCs w:val="22"/>
        </w:rPr>
        <w:t>funds</w:t>
      </w:r>
      <w:r w:rsidRPr="00E13C83">
        <w:rPr>
          <w:spacing w:val="-12"/>
          <w:sz w:val="22"/>
          <w:szCs w:val="22"/>
        </w:rPr>
        <w:t xml:space="preserve"> </w:t>
      </w:r>
      <w:r w:rsidRPr="00E13C83">
        <w:rPr>
          <w:sz w:val="22"/>
          <w:szCs w:val="22"/>
        </w:rPr>
        <w:t>and</w:t>
      </w:r>
      <w:r w:rsidRPr="00E13C83">
        <w:rPr>
          <w:spacing w:val="-12"/>
          <w:sz w:val="22"/>
          <w:szCs w:val="22"/>
        </w:rPr>
        <w:t xml:space="preserve"> </w:t>
      </w:r>
      <w:r w:rsidRPr="00E13C83">
        <w:rPr>
          <w:sz w:val="22"/>
          <w:szCs w:val="22"/>
        </w:rPr>
        <w:t>the</w:t>
      </w:r>
      <w:r w:rsidRPr="00E13C83">
        <w:rPr>
          <w:spacing w:val="-12"/>
          <w:sz w:val="22"/>
          <w:szCs w:val="22"/>
        </w:rPr>
        <w:t xml:space="preserve"> </w:t>
      </w:r>
      <w:r w:rsidRPr="00E13C83">
        <w:rPr>
          <w:sz w:val="22"/>
          <w:szCs w:val="22"/>
        </w:rPr>
        <w:t>implementation</w:t>
      </w:r>
      <w:r w:rsidRPr="00E13C83">
        <w:rPr>
          <w:spacing w:val="-12"/>
          <w:sz w:val="22"/>
          <w:szCs w:val="22"/>
        </w:rPr>
        <w:t xml:space="preserve"> </w:t>
      </w:r>
      <w:r w:rsidRPr="00E13C83">
        <w:rPr>
          <w:sz w:val="22"/>
          <w:szCs w:val="22"/>
        </w:rPr>
        <w:t>of</w:t>
      </w:r>
      <w:r w:rsidRPr="00E13C83">
        <w:rPr>
          <w:spacing w:val="-12"/>
          <w:sz w:val="22"/>
          <w:szCs w:val="22"/>
        </w:rPr>
        <w:t xml:space="preserve"> </w:t>
      </w:r>
      <w:r w:rsidRPr="00E13C83">
        <w:rPr>
          <w:sz w:val="22"/>
          <w:szCs w:val="22"/>
        </w:rPr>
        <w:t>the</w:t>
      </w:r>
      <w:r w:rsidRPr="00E13C83">
        <w:rPr>
          <w:spacing w:val="-13"/>
          <w:sz w:val="22"/>
          <w:szCs w:val="22"/>
        </w:rPr>
        <w:t xml:space="preserve"> </w:t>
      </w:r>
      <w:r w:rsidRPr="00E13C83">
        <w:rPr>
          <w:sz w:val="22"/>
          <w:szCs w:val="22"/>
        </w:rPr>
        <w:t>project/</w:t>
      </w:r>
      <w:proofErr w:type="gramStart"/>
      <w:r w:rsidRPr="00E13C83">
        <w:rPr>
          <w:sz w:val="22"/>
          <w:szCs w:val="22"/>
        </w:rPr>
        <w:t>programme;</w:t>
      </w:r>
      <w:proofErr w:type="gramEnd"/>
    </w:p>
    <w:p w14:paraId="4657E548" w14:textId="77777777" w:rsidR="00D50B29" w:rsidRPr="00E13C83" w:rsidRDefault="004830A9">
      <w:pPr>
        <w:pStyle w:val="ListParagraph"/>
        <w:numPr>
          <w:ilvl w:val="0"/>
          <w:numId w:val="2"/>
        </w:numPr>
        <w:tabs>
          <w:tab w:val="left" w:pos="921"/>
        </w:tabs>
        <w:kinsoku w:val="0"/>
        <w:overflowPunct w:val="0"/>
        <w:spacing w:before="7"/>
        <w:rPr>
          <w:sz w:val="22"/>
          <w:szCs w:val="22"/>
        </w:rPr>
      </w:pPr>
      <w:r w:rsidRPr="00E13C83">
        <w:rPr>
          <w:sz w:val="22"/>
          <w:szCs w:val="22"/>
        </w:rPr>
        <w:t>Have</w:t>
      </w:r>
      <w:r w:rsidRPr="00E13C83">
        <w:rPr>
          <w:spacing w:val="-9"/>
          <w:sz w:val="22"/>
          <w:szCs w:val="22"/>
        </w:rPr>
        <w:t xml:space="preserve"> </w:t>
      </w:r>
      <w:r w:rsidRPr="00E13C83">
        <w:rPr>
          <w:sz w:val="22"/>
          <w:szCs w:val="22"/>
        </w:rPr>
        <w:t>at</w:t>
      </w:r>
      <w:r w:rsidRPr="00E13C83">
        <w:rPr>
          <w:spacing w:val="-8"/>
          <w:sz w:val="22"/>
          <w:szCs w:val="22"/>
        </w:rPr>
        <w:t xml:space="preserve"> </w:t>
      </w:r>
      <w:r w:rsidRPr="00E13C83">
        <w:rPr>
          <w:sz w:val="22"/>
          <w:szCs w:val="22"/>
        </w:rPr>
        <w:t>least</w:t>
      </w:r>
      <w:r w:rsidRPr="00E13C83">
        <w:rPr>
          <w:spacing w:val="-8"/>
          <w:sz w:val="22"/>
          <w:szCs w:val="22"/>
        </w:rPr>
        <w:t xml:space="preserve"> </w:t>
      </w:r>
      <w:r w:rsidRPr="00E13C83">
        <w:rPr>
          <w:sz w:val="22"/>
          <w:szCs w:val="22"/>
        </w:rPr>
        <w:t>two</w:t>
      </w:r>
      <w:r w:rsidRPr="00E13C83">
        <w:rPr>
          <w:spacing w:val="-9"/>
          <w:sz w:val="22"/>
          <w:szCs w:val="22"/>
        </w:rPr>
        <w:t xml:space="preserve"> </w:t>
      </w:r>
      <w:r w:rsidRPr="00E13C83">
        <w:rPr>
          <w:sz w:val="22"/>
          <w:szCs w:val="22"/>
        </w:rPr>
        <w:t>authorised</w:t>
      </w:r>
      <w:r w:rsidRPr="00E13C83">
        <w:rPr>
          <w:spacing w:val="-9"/>
          <w:sz w:val="22"/>
          <w:szCs w:val="22"/>
        </w:rPr>
        <w:t xml:space="preserve"> </w:t>
      </w:r>
      <w:r w:rsidRPr="00E13C83">
        <w:rPr>
          <w:sz w:val="22"/>
          <w:szCs w:val="22"/>
        </w:rPr>
        <w:t>signatories</w:t>
      </w:r>
      <w:r w:rsidRPr="00E13C83">
        <w:rPr>
          <w:spacing w:val="-11"/>
          <w:sz w:val="22"/>
          <w:szCs w:val="22"/>
        </w:rPr>
        <w:t xml:space="preserve"> </w:t>
      </w:r>
      <w:r w:rsidRPr="00E13C83">
        <w:rPr>
          <w:sz w:val="22"/>
          <w:szCs w:val="22"/>
        </w:rPr>
        <w:t>from</w:t>
      </w:r>
      <w:r w:rsidRPr="00E13C83">
        <w:rPr>
          <w:spacing w:val="-10"/>
          <w:sz w:val="22"/>
          <w:szCs w:val="22"/>
        </w:rPr>
        <w:t xml:space="preserve"> </w:t>
      </w:r>
      <w:r w:rsidRPr="00E13C83">
        <w:rPr>
          <w:sz w:val="22"/>
          <w:szCs w:val="22"/>
        </w:rPr>
        <w:t>the</w:t>
      </w:r>
      <w:r w:rsidRPr="00E13C83">
        <w:rPr>
          <w:spacing w:val="-11"/>
          <w:sz w:val="22"/>
          <w:szCs w:val="22"/>
        </w:rPr>
        <w:t xml:space="preserve"> </w:t>
      </w:r>
      <w:r w:rsidRPr="00E13C83">
        <w:rPr>
          <w:sz w:val="22"/>
          <w:szCs w:val="22"/>
        </w:rPr>
        <w:t>National</w:t>
      </w:r>
      <w:r w:rsidRPr="00E13C83">
        <w:rPr>
          <w:spacing w:val="-10"/>
          <w:sz w:val="22"/>
          <w:szCs w:val="22"/>
        </w:rPr>
        <w:t xml:space="preserve"> </w:t>
      </w:r>
      <w:r w:rsidRPr="00E13C83">
        <w:rPr>
          <w:sz w:val="22"/>
          <w:szCs w:val="22"/>
        </w:rPr>
        <w:t>Federation</w:t>
      </w:r>
      <w:r w:rsidRPr="00E13C83">
        <w:rPr>
          <w:spacing w:val="-9"/>
          <w:sz w:val="22"/>
          <w:szCs w:val="22"/>
        </w:rPr>
        <w:t xml:space="preserve"> </w:t>
      </w:r>
      <w:r w:rsidRPr="00E13C83">
        <w:rPr>
          <w:sz w:val="22"/>
          <w:szCs w:val="22"/>
        </w:rPr>
        <w:t>on</w:t>
      </w:r>
      <w:r w:rsidRPr="00E13C83">
        <w:rPr>
          <w:spacing w:val="-11"/>
          <w:sz w:val="22"/>
          <w:szCs w:val="22"/>
        </w:rPr>
        <w:t xml:space="preserve"> </w:t>
      </w:r>
      <w:r w:rsidRPr="00E13C83">
        <w:rPr>
          <w:sz w:val="22"/>
          <w:szCs w:val="22"/>
        </w:rPr>
        <w:t>their</w:t>
      </w:r>
      <w:r w:rsidRPr="00E13C83">
        <w:rPr>
          <w:spacing w:val="-8"/>
          <w:sz w:val="22"/>
          <w:szCs w:val="22"/>
        </w:rPr>
        <w:t xml:space="preserve"> </w:t>
      </w:r>
      <w:proofErr w:type="gramStart"/>
      <w:r w:rsidRPr="00E13C83">
        <w:rPr>
          <w:sz w:val="22"/>
          <w:szCs w:val="22"/>
        </w:rPr>
        <w:t>application;</w:t>
      </w:r>
      <w:proofErr w:type="gramEnd"/>
    </w:p>
    <w:p w14:paraId="3503E16F" w14:textId="77777777" w:rsidR="00D50B29" w:rsidRPr="00E13C83" w:rsidRDefault="004830A9">
      <w:pPr>
        <w:pStyle w:val="ListParagraph"/>
        <w:numPr>
          <w:ilvl w:val="0"/>
          <w:numId w:val="2"/>
        </w:numPr>
        <w:tabs>
          <w:tab w:val="left" w:pos="921"/>
          <w:tab w:val="left" w:pos="2114"/>
          <w:tab w:val="left" w:pos="3664"/>
          <w:tab w:val="left" w:pos="5140"/>
          <w:tab w:val="left" w:pos="5794"/>
          <w:tab w:val="left" w:pos="6240"/>
          <w:tab w:val="left" w:pos="9254"/>
        </w:tabs>
        <w:kinsoku w:val="0"/>
        <w:overflowPunct w:val="0"/>
        <w:spacing w:before="35" w:line="271" w:lineRule="auto"/>
        <w:ind w:right="215"/>
        <w:rPr>
          <w:sz w:val="22"/>
          <w:szCs w:val="22"/>
        </w:rPr>
      </w:pPr>
      <w:r w:rsidRPr="00E13C83">
        <w:rPr>
          <w:sz w:val="22"/>
          <w:szCs w:val="22"/>
        </w:rPr>
        <w:t>Designate</w:t>
      </w:r>
      <w:r w:rsidRPr="00E13C83">
        <w:rPr>
          <w:sz w:val="22"/>
          <w:szCs w:val="22"/>
        </w:rPr>
        <w:tab/>
        <w:t xml:space="preserve">a  </w:t>
      </w:r>
      <w:r w:rsidRPr="00E13C83">
        <w:rPr>
          <w:spacing w:val="13"/>
          <w:sz w:val="22"/>
          <w:szCs w:val="22"/>
        </w:rPr>
        <w:t xml:space="preserve"> </w:t>
      </w:r>
      <w:r w:rsidRPr="00E13C83">
        <w:rPr>
          <w:sz w:val="22"/>
          <w:szCs w:val="22"/>
        </w:rPr>
        <w:t>competent</w:t>
      </w:r>
      <w:r w:rsidRPr="00E13C83">
        <w:rPr>
          <w:sz w:val="22"/>
          <w:szCs w:val="22"/>
        </w:rPr>
        <w:tab/>
        <w:t xml:space="preserve">person  </w:t>
      </w:r>
      <w:r w:rsidRPr="00E13C83">
        <w:rPr>
          <w:spacing w:val="13"/>
          <w:sz w:val="22"/>
          <w:szCs w:val="22"/>
        </w:rPr>
        <w:t xml:space="preserve"> </w:t>
      </w:r>
      <w:r w:rsidRPr="00E13C83">
        <w:rPr>
          <w:sz w:val="22"/>
          <w:szCs w:val="22"/>
        </w:rPr>
        <w:t>who</w:t>
      </w:r>
      <w:r w:rsidRPr="00E13C83">
        <w:rPr>
          <w:sz w:val="22"/>
          <w:szCs w:val="22"/>
        </w:rPr>
        <w:tab/>
        <w:t>shall</w:t>
      </w:r>
      <w:r w:rsidRPr="00E13C83">
        <w:rPr>
          <w:sz w:val="22"/>
          <w:szCs w:val="22"/>
        </w:rPr>
        <w:tab/>
        <w:t>be</w:t>
      </w:r>
      <w:r w:rsidRPr="00E13C83">
        <w:rPr>
          <w:sz w:val="22"/>
          <w:szCs w:val="22"/>
        </w:rPr>
        <w:tab/>
        <w:t xml:space="preserve">responsible  </w:t>
      </w:r>
      <w:r w:rsidRPr="00E13C83">
        <w:rPr>
          <w:spacing w:val="14"/>
          <w:sz w:val="22"/>
          <w:szCs w:val="22"/>
        </w:rPr>
        <w:t xml:space="preserve"> </w:t>
      </w:r>
      <w:r w:rsidRPr="00E13C83">
        <w:rPr>
          <w:sz w:val="22"/>
          <w:szCs w:val="22"/>
        </w:rPr>
        <w:t xml:space="preserve">for  </w:t>
      </w:r>
      <w:r w:rsidRPr="00E13C83">
        <w:rPr>
          <w:spacing w:val="15"/>
          <w:sz w:val="22"/>
          <w:szCs w:val="22"/>
        </w:rPr>
        <w:t xml:space="preserve"> </w:t>
      </w:r>
      <w:r w:rsidRPr="00E13C83">
        <w:rPr>
          <w:sz w:val="22"/>
          <w:szCs w:val="22"/>
        </w:rPr>
        <w:t>monitoring</w:t>
      </w:r>
      <w:r w:rsidRPr="00E13C83">
        <w:rPr>
          <w:sz w:val="22"/>
          <w:szCs w:val="22"/>
        </w:rPr>
        <w:tab/>
        <w:t>the project/</w:t>
      </w:r>
      <w:proofErr w:type="gramStart"/>
      <w:r w:rsidRPr="00E13C83">
        <w:rPr>
          <w:sz w:val="22"/>
          <w:szCs w:val="22"/>
        </w:rPr>
        <w:t>programme;</w:t>
      </w:r>
      <w:proofErr w:type="gramEnd"/>
    </w:p>
    <w:p w14:paraId="70EC36D6" w14:textId="77777777" w:rsidR="00D50B29" w:rsidRPr="00E13C83" w:rsidRDefault="004830A9">
      <w:pPr>
        <w:pStyle w:val="ListParagraph"/>
        <w:numPr>
          <w:ilvl w:val="0"/>
          <w:numId w:val="2"/>
        </w:numPr>
        <w:tabs>
          <w:tab w:val="left" w:pos="921"/>
        </w:tabs>
        <w:kinsoku w:val="0"/>
        <w:overflowPunct w:val="0"/>
        <w:spacing w:before="7"/>
        <w:rPr>
          <w:sz w:val="22"/>
          <w:szCs w:val="22"/>
        </w:rPr>
      </w:pPr>
      <w:r w:rsidRPr="00E13C83">
        <w:rPr>
          <w:sz w:val="22"/>
          <w:szCs w:val="22"/>
        </w:rPr>
        <w:t>Use the funds made available solely for the purpose outlined in the application</w:t>
      </w:r>
      <w:r w:rsidRPr="00E13C83">
        <w:rPr>
          <w:spacing w:val="-23"/>
          <w:sz w:val="22"/>
          <w:szCs w:val="22"/>
        </w:rPr>
        <w:t xml:space="preserve"> </w:t>
      </w:r>
      <w:proofErr w:type="gramStart"/>
      <w:r w:rsidRPr="00E13C83">
        <w:rPr>
          <w:sz w:val="22"/>
          <w:szCs w:val="22"/>
        </w:rPr>
        <w:t>process;</w:t>
      </w:r>
      <w:proofErr w:type="gramEnd"/>
    </w:p>
    <w:p w14:paraId="3100B5F1" w14:textId="77777777" w:rsidR="00D50B29" w:rsidRPr="00E13C83" w:rsidRDefault="004830A9">
      <w:pPr>
        <w:pStyle w:val="ListParagraph"/>
        <w:numPr>
          <w:ilvl w:val="0"/>
          <w:numId w:val="2"/>
        </w:numPr>
        <w:tabs>
          <w:tab w:val="left" w:pos="921"/>
        </w:tabs>
        <w:kinsoku w:val="0"/>
        <w:overflowPunct w:val="0"/>
        <w:spacing w:before="35" w:line="271" w:lineRule="auto"/>
        <w:ind w:right="221"/>
        <w:rPr>
          <w:sz w:val="22"/>
          <w:szCs w:val="22"/>
        </w:rPr>
      </w:pPr>
      <w:r w:rsidRPr="00E13C83">
        <w:rPr>
          <w:sz w:val="22"/>
          <w:szCs w:val="22"/>
        </w:rPr>
        <w:t xml:space="preserve">Inform the </w:t>
      </w:r>
      <w:r w:rsidR="00E2698B" w:rsidRPr="00E13C83">
        <w:rPr>
          <w:sz w:val="22"/>
          <w:szCs w:val="22"/>
        </w:rPr>
        <w:t>OFI</w:t>
      </w:r>
      <w:r w:rsidRPr="00E13C83">
        <w:rPr>
          <w:sz w:val="22"/>
          <w:szCs w:val="22"/>
        </w:rPr>
        <w:t xml:space="preserve"> at any time if the National Federation encounters any issue in relation to the implementation of the</w:t>
      </w:r>
      <w:r w:rsidRPr="00E13C83">
        <w:rPr>
          <w:spacing w:val="-16"/>
          <w:sz w:val="22"/>
          <w:szCs w:val="22"/>
        </w:rPr>
        <w:t xml:space="preserve"> </w:t>
      </w:r>
      <w:r w:rsidRPr="00E13C83">
        <w:rPr>
          <w:sz w:val="22"/>
          <w:szCs w:val="22"/>
        </w:rPr>
        <w:t>project/</w:t>
      </w:r>
      <w:proofErr w:type="gramStart"/>
      <w:r w:rsidRPr="00E13C83">
        <w:rPr>
          <w:sz w:val="22"/>
          <w:szCs w:val="22"/>
        </w:rPr>
        <w:t>programme;</w:t>
      </w:r>
      <w:proofErr w:type="gramEnd"/>
    </w:p>
    <w:p w14:paraId="03509E52" w14:textId="77777777" w:rsidR="00D50B29" w:rsidRPr="00E13C83" w:rsidRDefault="004830A9">
      <w:pPr>
        <w:pStyle w:val="ListParagraph"/>
        <w:numPr>
          <w:ilvl w:val="0"/>
          <w:numId w:val="2"/>
        </w:numPr>
        <w:tabs>
          <w:tab w:val="left" w:pos="921"/>
        </w:tabs>
        <w:kinsoku w:val="0"/>
        <w:overflowPunct w:val="0"/>
        <w:spacing w:before="7" w:line="271" w:lineRule="auto"/>
        <w:ind w:right="217"/>
        <w:rPr>
          <w:sz w:val="22"/>
          <w:szCs w:val="22"/>
        </w:rPr>
      </w:pPr>
      <w:r w:rsidRPr="00E13C83">
        <w:rPr>
          <w:sz w:val="22"/>
          <w:szCs w:val="22"/>
        </w:rPr>
        <w:t xml:space="preserve">Assist the </w:t>
      </w:r>
      <w:r w:rsidR="00E2698B" w:rsidRPr="00E13C83">
        <w:rPr>
          <w:sz w:val="22"/>
          <w:szCs w:val="22"/>
        </w:rPr>
        <w:t>OFI</w:t>
      </w:r>
      <w:r w:rsidRPr="00E13C83">
        <w:rPr>
          <w:sz w:val="22"/>
          <w:szCs w:val="22"/>
        </w:rPr>
        <w:t xml:space="preserve"> in the monitoring and overseeing of the implementation of the project/programme.</w:t>
      </w:r>
    </w:p>
    <w:p w14:paraId="46D65301" w14:textId="77777777" w:rsidR="00D50B29" w:rsidRPr="00E13C83" w:rsidRDefault="004830A9">
      <w:pPr>
        <w:pStyle w:val="ListParagraph"/>
        <w:numPr>
          <w:ilvl w:val="0"/>
          <w:numId w:val="2"/>
        </w:numPr>
        <w:tabs>
          <w:tab w:val="left" w:pos="921"/>
        </w:tabs>
        <w:kinsoku w:val="0"/>
        <w:overflowPunct w:val="0"/>
        <w:spacing w:before="5"/>
        <w:rPr>
          <w:sz w:val="22"/>
          <w:szCs w:val="22"/>
        </w:rPr>
      </w:pPr>
      <w:r w:rsidRPr="00E13C83">
        <w:rPr>
          <w:sz w:val="22"/>
          <w:szCs w:val="22"/>
        </w:rPr>
        <w:t xml:space="preserve">Acknowledge support of the </w:t>
      </w:r>
      <w:r w:rsidR="00E2698B" w:rsidRPr="00E13C83">
        <w:rPr>
          <w:sz w:val="22"/>
          <w:szCs w:val="22"/>
        </w:rPr>
        <w:t>OFI</w:t>
      </w:r>
      <w:r w:rsidRPr="00E13C83">
        <w:rPr>
          <w:sz w:val="22"/>
          <w:szCs w:val="22"/>
        </w:rPr>
        <w:t xml:space="preserve"> in any PR/Media coverage of the</w:t>
      </w:r>
      <w:r w:rsidRPr="00E13C83">
        <w:rPr>
          <w:spacing w:val="-26"/>
          <w:sz w:val="22"/>
          <w:szCs w:val="22"/>
        </w:rPr>
        <w:t xml:space="preserve"> </w:t>
      </w:r>
      <w:r w:rsidRPr="00E13C83">
        <w:rPr>
          <w:sz w:val="22"/>
          <w:szCs w:val="22"/>
        </w:rPr>
        <w:t>project/programme</w:t>
      </w:r>
    </w:p>
    <w:p w14:paraId="273B3571" w14:textId="77777777" w:rsidR="00D50B29" w:rsidRPr="00E13C83" w:rsidRDefault="00D50B29" w:rsidP="00076F6B">
      <w:pPr>
        <w:pStyle w:val="ListParagraph"/>
        <w:tabs>
          <w:tab w:val="left" w:pos="921"/>
        </w:tabs>
        <w:kinsoku w:val="0"/>
        <w:overflowPunct w:val="0"/>
        <w:spacing w:before="5"/>
        <w:ind w:firstLine="0"/>
        <w:rPr>
          <w:sz w:val="22"/>
          <w:szCs w:val="22"/>
        </w:rPr>
        <w:sectPr w:rsidR="00D50B29" w:rsidRPr="00E13C83">
          <w:pgSz w:w="12240" w:h="15840"/>
          <w:pgMar w:top="880" w:right="1220" w:bottom="1260" w:left="1240" w:header="699" w:footer="1061" w:gutter="0"/>
          <w:cols w:space="720"/>
          <w:noEndnote/>
        </w:sectPr>
      </w:pPr>
    </w:p>
    <w:p w14:paraId="257E05FF" w14:textId="77777777" w:rsidR="00076F6B" w:rsidRPr="00E13C83" w:rsidRDefault="00076F6B">
      <w:pPr>
        <w:pStyle w:val="BodyText"/>
        <w:kinsoku w:val="0"/>
        <w:overflowPunct w:val="0"/>
        <w:rPr>
          <w:sz w:val="20"/>
          <w:szCs w:val="20"/>
        </w:rPr>
      </w:pPr>
    </w:p>
    <w:p w14:paraId="6EB8C839" w14:textId="77777777" w:rsidR="00076F6B" w:rsidRPr="00E13C83" w:rsidRDefault="00076F6B">
      <w:pPr>
        <w:pStyle w:val="BodyText"/>
        <w:kinsoku w:val="0"/>
        <w:overflowPunct w:val="0"/>
        <w:rPr>
          <w:sz w:val="20"/>
          <w:szCs w:val="20"/>
        </w:rPr>
      </w:pPr>
      <w:r w:rsidRPr="00E13C83">
        <w:rPr>
          <w:noProof/>
          <w:sz w:val="20"/>
          <w:szCs w:val="20"/>
        </w:rPr>
        <w:drawing>
          <wp:anchor distT="0" distB="0" distL="114300" distR="114300" simplePos="0" relativeHeight="251658252" behindDoc="0" locked="0" layoutInCell="1" allowOverlap="1" wp14:anchorId="64B97D0D" wp14:editId="3AFF53AF">
            <wp:simplePos x="0" y="0"/>
            <wp:positionH relativeFrom="margin">
              <wp:posOffset>450850</wp:posOffset>
            </wp:positionH>
            <wp:positionV relativeFrom="paragraph">
              <wp:posOffset>9525</wp:posOffset>
            </wp:positionV>
            <wp:extent cx="1047115" cy="1586230"/>
            <wp:effectExtent l="0" t="0" r="63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047115" cy="158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E62293" w14:textId="6FBD4C06" w:rsidR="00D50B29" w:rsidRPr="00E13C83" w:rsidRDefault="006B15ED">
      <w:pPr>
        <w:pStyle w:val="BodyText"/>
        <w:kinsoku w:val="0"/>
        <w:overflowPunct w:val="0"/>
        <w:rPr>
          <w:sz w:val="20"/>
          <w:szCs w:val="20"/>
        </w:rPr>
      </w:pPr>
      <w:r w:rsidRPr="00E13C83">
        <w:rPr>
          <w:noProof/>
        </w:rPr>
        <mc:AlternateContent>
          <mc:Choice Requires="wps">
            <w:drawing>
              <wp:anchor distT="0" distB="0" distL="114300" distR="114300" simplePos="0" relativeHeight="251655168" behindDoc="1" locked="0" layoutInCell="0" allowOverlap="1" wp14:anchorId="7287B8FF" wp14:editId="599FF304">
                <wp:simplePos x="0" y="0"/>
                <wp:positionH relativeFrom="page">
                  <wp:posOffset>6075045</wp:posOffset>
                </wp:positionH>
                <wp:positionV relativeFrom="page">
                  <wp:posOffset>5160645</wp:posOffset>
                </wp:positionV>
                <wp:extent cx="247650" cy="209550"/>
                <wp:effectExtent l="0" t="0" r="0" b="0"/>
                <wp:wrapNone/>
                <wp:docPr id="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custGeom>
                          <a:avLst/>
                          <a:gdLst>
                            <a:gd name="T0" fmla="*/ 0 w 390"/>
                            <a:gd name="T1" fmla="*/ 330 h 330"/>
                            <a:gd name="T2" fmla="*/ 390 w 390"/>
                            <a:gd name="T3" fmla="*/ 330 h 330"/>
                            <a:gd name="T4" fmla="*/ 390 w 390"/>
                            <a:gd name="T5" fmla="*/ 0 h 330"/>
                            <a:gd name="T6" fmla="*/ 0 w 390"/>
                            <a:gd name="T7" fmla="*/ 0 h 330"/>
                            <a:gd name="T8" fmla="*/ 0 w 390"/>
                            <a:gd name="T9" fmla="*/ 330 h 330"/>
                          </a:gdLst>
                          <a:ahLst/>
                          <a:cxnLst>
                            <a:cxn ang="0">
                              <a:pos x="T0" y="T1"/>
                            </a:cxn>
                            <a:cxn ang="0">
                              <a:pos x="T2" y="T3"/>
                            </a:cxn>
                            <a:cxn ang="0">
                              <a:pos x="T4" y="T5"/>
                            </a:cxn>
                            <a:cxn ang="0">
                              <a:pos x="T6" y="T7"/>
                            </a:cxn>
                            <a:cxn ang="0">
                              <a:pos x="T8" y="T9"/>
                            </a:cxn>
                          </a:cxnLst>
                          <a:rect l="0" t="0" r="r" b="b"/>
                          <a:pathLst>
                            <a:path w="390" h="330">
                              <a:moveTo>
                                <a:pt x="0" y="330"/>
                              </a:moveTo>
                              <a:lnTo>
                                <a:pt x="390" y="330"/>
                              </a:lnTo>
                              <a:lnTo>
                                <a:pt x="390" y="0"/>
                              </a:lnTo>
                              <a:lnTo>
                                <a:pt x="0" y="0"/>
                              </a:lnTo>
                              <a:lnTo>
                                <a:pt x="0" y="33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7E7F" id="Freeform 6" o:spid="_x0000_s1026" style="position:absolute;margin-left:478.35pt;margin-top:406.35pt;width:19.5pt;height: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" o:allowincell="f" path="m,330r390,l390,,,,,330xe" filled="f" strokecolor="#385d89" strokeweight="2pt">
                <v:path arrowok="t" o:connecttype="custom" o:connectlocs="0,209550;247650,209550;247650,0;0,0;0,209550" o:connectangles="0,0,0,0,0"/>
                <w10:wrap anchorx="page" anchory="page"/>
              </v:shape>
            </w:pict>
          </mc:Fallback>
        </mc:AlternateContent>
      </w:r>
      <w:r w:rsidRPr="00E13C83">
        <w:rPr>
          <w:noProof/>
        </w:rPr>
        <mc:AlternateContent>
          <mc:Choice Requires="wps">
            <w:drawing>
              <wp:anchor distT="0" distB="0" distL="114300" distR="114300" simplePos="0" relativeHeight="251657216" behindDoc="1" locked="0" layoutInCell="0" allowOverlap="1" wp14:anchorId="7DB1C5BE" wp14:editId="27FC1159">
                <wp:simplePos x="0" y="0"/>
                <wp:positionH relativeFrom="page">
                  <wp:posOffset>6075045</wp:posOffset>
                </wp:positionH>
                <wp:positionV relativeFrom="page">
                  <wp:posOffset>5519420</wp:posOffset>
                </wp:positionV>
                <wp:extent cx="247650" cy="209550"/>
                <wp:effectExtent l="0" t="0" r="0" b="0"/>
                <wp:wrapNone/>
                <wp:docPr id="3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custGeom>
                          <a:avLst/>
                          <a:gdLst>
                            <a:gd name="T0" fmla="*/ 0 w 390"/>
                            <a:gd name="T1" fmla="*/ 330 h 330"/>
                            <a:gd name="T2" fmla="*/ 390 w 390"/>
                            <a:gd name="T3" fmla="*/ 330 h 330"/>
                            <a:gd name="T4" fmla="*/ 390 w 390"/>
                            <a:gd name="T5" fmla="*/ 0 h 330"/>
                            <a:gd name="T6" fmla="*/ 0 w 390"/>
                            <a:gd name="T7" fmla="*/ 0 h 330"/>
                            <a:gd name="T8" fmla="*/ 0 w 390"/>
                            <a:gd name="T9" fmla="*/ 330 h 330"/>
                          </a:gdLst>
                          <a:ahLst/>
                          <a:cxnLst>
                            <a:cxn ang="0">
                              <a:pos x="T0" y="T1"/>
                            </a:cxn>
                            <a:cxn ang="0">
                              <a:pos x="T2" y="T3"/>
                            </a:cxn>
                            <a:cxn ang="0">
                              <a:pos x="T4" y="T5"/>
                            </a:cxn>
                            <a:cxn ang="0">
                              <a:pos x="T6" y="T7"/>
                            </a:cxn>
                            <a:cxn ang="0">
                              <a:pos x="T8" y="T9"/>
                            </a:cxn>
                          </a:cxnLst>
                          <a:rect l="0" t="0" r="r" b="b"/>
                          <a:pathLst>
                            <a:path w="390" h="330">
                              <a:moveTo>
                                <a:pt x="0" y="330"/>
                              </a:moveTo>
                              <a:lnTo>
                                <a:pt x="390" y="330"/>
                              </a:lnTo>
                              <a:lnTo>
                                <a:pt x="390" y="0"/>
                              </a:lnTo>
                              <a:lnTo>
                                <a:pt x="0" y="0"/>
                              </a:lnTo>
                              <a:lnTo>
                                <a:pt x="0" y="33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736E6" id="Freeform 7" o:spid="_x0000_s1026" style="position:absolute;margin-left:478.35pt;margin-top:434.6pt;width:19.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" o:allowincell="f" path="m,330r390,l390,,,,,330xe" filled="f" strokecolor="#385d89" strokeweight="2pt">
                <v:path arrowok="t" o:connecttype="custom" o:connectlocs="0,209550;247650,209550;247650,0;0,0;0,209550" o:connectangles="0,0,0,0,0"/>
                <w10:wrap anchorx="page" anchory="page"/>
              </v:shape>
            </w:pict>
          </mc:Fallback>
        </mc:AlternateContent>
      </w:r>
      <w:r w:rsidRPr="00E13C83">
        <w:rPr>
          <w:noProof/>
        </w:rPr>
        <mc:AlternateContent>
          <mc:Choice Requires="wps">
            <w:drawing>
              <wp:anchor distT="0" distB="0" distL="114300" distR="114300" simplePos="0" relativeHeight="251659264" behindDoc="1" locked="0" layoutInCell="0" allowOverlap="1" wp14:anchorId="0C32389C" wp14:editId="7DB271C4">
                <wp:simplePos x="0" y="0"/>
                <wp:positionH relativeFrom="page">
                  <wp:posOffset>6075045</wp:posOffset>
                </wp:positionH>
                <wp:positionV relativeFrom="page">
                  <wp:posOffset>6842125</wp:posOffset>
                </wp:positionV>
                <wp:extent cx="247650" cy="209550"/>
                <wp:effectExtent l="0" t="0" r="0" b="0"/>
                <wp:wrapNone/>
                <wp:docPr id="3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custGeom>
                          <a:avLst/>
                          <a:gdLst>
                            <a:gd name="T0" fmla="*/ 0 w 390"/>
                            <a:gd name="T1" fmla="*/ 330 h 330"/>
                            <a:gd name="T2" fmla="*/ 390 w 390"/>
                            <a:gd name="T3" fmla="*/ 330 h 330"/>
                            <a:gd name="T4" fmla="*/ 390 w 390"/>
                            <a:gd name="T5" fmla="*/ 0 h 330"/>
                            <a:gd name="T6" fmla="*/ 0 w 390"/>
                            <a:gd name="T7" fmla="*/ 0 h 330"/>
                            <a:gd name="T8" fmla="*/ 0 w 390"/>
                            <a:gd name="T9" fmla="*/ 330 h 330"/>
                          </a:gdLst>
                          <a:ahLst/>
                          <a:cxnLst>
                            <a:cxn ang="0">
                              <a:pos x="T0" y="T1"/>
                            </a:cxn>
                            <a:cxn ang="0">
                              <a:pos x="T2" y="T3"/>
                            </a:cxn>
                            <a:cxn ang="0">
                              <a:pos x="T4" y="T5"/>
                            </a:cxn>
                            <a:cxn ang="0">
                              <a:pos x="T6" y="T7"/>
                            </a:cxn>
                            <a:cxn ang="0">
                              <a:pos x="T8" y="T9"/>
                            </a:cxn>
                          </a:cxnLst>
                          <a:rect l="0" t="0" r="r" b="b"/>
                          <a:pathLst>
                            <a:path w="390" h="330">
                              <a:moveTo>
                                <a:pt x="0" y="330"/>
                              </a:moveTo>
                              <a:lnTo>
                                <a:pt x="390" y="330"/>
                              </a:lnTo>
                              <a:lnTo>
                                <a:pt x="390" y="0"/>
                              </a:lnTo>
                              <a:lnTo>
                                <a:pt x="0" y="0"/>
                              </a:lnTo>
                              <a:lnTo>
                                <a:pt x="0" y="33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B2CB" id="Freeform 8" o:spid="_x0000_s1026" style="position:absolute;margin-left:478.35pt;margin-top:538.75pt;width:19.5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" o:allowincell="f" path="m,330r390,l390,,,,,330xe" filled="f" strokecolor="#385d89" strokeweight="2pt">
                <v:path arrowok="t" o:connecttype="custom" o:connectlocs="0,209550;247650,209550;247650,0;0,0;0,209550" o:connectangles="0,0,0,0,0"/>
                <w10:wrap anchorx="page" anchory="page"/>
              </v:shape>
            </w:pict>
          </mc:Fallback>
        </mc:AlternateContent>
      </w:r>
      <w:r w:rsidRPr="00E13C83">
        <w:rPr>
          <w:noProof/>
        </w:rPr>
        <mc:AlternateContent>
          <mc:Choice Requires="wps">
            <w:drawing>
              <wp:anchor distT="0" distB="0" distL="114300" distR="114300" simplePos="0" relativeHeight="251661312" behindDoc="1" locked="0" layoutInCell="0" allowOverlap="1" wp14:anchorId="41C355C7" wp14:editId="7DBE8A95">
                <wp:simplePos x="0" y="0"/>
                <wp:positionH relativeFrom="page">
                  <wp:posOffset>6075045</wp:posOffset>
                </wp:positionH>
                <wp:positionV relativeFrom="page">
                  <wp:posOffset>7205345</wp:posOffset>
                </wp:positionV>
                <wp:extent cx="247650" cy="209550"/>
                <wp:effectExtent l="0" t="0" r="0" b="0"/>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custGeom>
                          <a:avLst/>
                          <a:gdLst>
                            <a:gd name="T0" fmla="*/ 0 w 390"/>
                            <a:gd name="T1" fmla="*/ 330 h 330"/>
                            <a:gd name="T2" fmla="*/ 390 w 390"/>
                            <a:gd name="T3" fmla="*/ 330 h 330"/>
                            <a:gd name="T4" fmla="*/ 390 w 390"/>
                            <a:gd name="T5" fmla="*/ 0 h 330"/>
                            <a:gd name="T6" fmla="*/ 0 w 390"/>
                            <a:gd name="T7" fmla="*/ 0 h 330"/>
                            <a:gd name="T8" fmla="*/ 0 w 390"/>
                            <a:gd name="T9" fmla="*/ 330 h 330"/>
                          </a:gdLst>
                          <a:ahLst/>
                          <a:cxnLst>
                            <a:cxn ang="0">
                              <a:pos x="T0" y="T1"/>
                            </a:cxn>
                            <a:cxn ang="0">
                              <a:pos x="T2" y="T3"/>
                            </a:cxn>
                            <a:cxn ang="0">
                              <a:pos x="T4" y="T5"/>
                            </a:cxn>
                            <a:cxn ang="0">
                              <a:pos x="T6" y="T7"/>
                            </a:cxn>
                            <a:cxn ang="0">
                              <a:pos x="T8" y="T9"/>
                            </a:cxn>
                          </a:cxnLst>
                          <a:rect l="0" t="0" r="r" b="b"/>
                          <a:pathLst>
                            <a:path w="390" h="330">
                              <a:moveTo>
                                <a:pt x="0" y="330"/>
                              </a:moveTo>
                              <a:lnTo>
                                <a:pt x="390" y="330"/>
                              </a:lnTo>
                              <a:lnTo>
                                <a:pt x="390" y="0"/>
                              </a:lnTo>
                              <a:lnTo>
                                <a:pt x="0" y="0"/>
                              </a:lnTo>
                              <a:lnTo>
                                <a:pt x="0" y="33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C882" id="Freeform 9" o:spid="_x0000_s1026" style="position:absolute;margin-left:478.35pt;margin-top:567.35pt;width:19.5pt;height: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" o:allowincell="f" path="m,330r390,l390,,,,,330xe" filled="f" strokecolor="#385d89" strokeweight="2pt">
                <v:path arrowok="t" o:connecttype="custom" o:connectlocs="0,209550;247650,209550;247650,0;0,0;0,209550" o:connectangles="0,0,0,0,0"/>
                <w10:wrap anchorx="page" anchory="page"/>
              </v:shape>
            </w:pict>
          </mc:Fallback>
        </mc:AlternateContent>
      </w:r>
      <w:r w:rsidRPr="00E13C83">
        <w:rPr>
          <w:noProof/>
        </w:rPr>
        <mc:AlternateContent>
          <mc:Choice Requires="wps">
            <w:drawing>
              <wp:anchor distT="0" distB="0" distL="114300" distR="114300" simplePos="0" relativeHeight="251663360" behindDoc="1" locked="0" layoutInCell="0" allowOverlap="1" wp14:anchorId="11D7676C" wp14:editId="0FA7664A">
                <wp:simplePos x="0" y="0"/>
                <wp:positionH relativeFrom="page">
                  <wp:posOffset>6075045</wp:posOffset>
                </wp:positionH>
                <wp:positionV relativeFrom="page">
                  <wp:posOffset>7564120</wp:posOffset>
                </wp:positionV>
                <wp:extent cx="247650" cy="209550"/>
                <wp:effectExtent l="0" t="0" r="0" b="0"/>
                <wp:wrapNone/>
                <wp:docPr id="3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custGeom>
                          <a:avLst/>
                          <a:gdLst>
                            <a:gd name="T0" fmla="*/ 0 w 390"/>
                            <a:gd name="T1" fmla="*/ 330 h 330"/>
                            <a:gd name="T2" fmla="*/ 390 w 390"/>
                            <a:gd name="T3" fmla="*/ 330 h 330"/>
                            <a:gd name="T4" fmla="*/ 390 w 390"/>
                            <a:gd name="T5" fmla="*/ 0 h 330"/>
                            <a:gd name="T6" fmla="*/ 0 w 390"/>
                            <a:gd name="T7" fmla="*/ 0 h 330"/>
                            <a:gd name="T8" fmla="*/ 0 w 390"/>
                            <a:gd name="T9" fmla="*/ 330 h 330"/>
                          </a:gdLst>
                          <a:ahLst/>
                          <a:cxnLst>
                            <a:cxn ang="0">
                              <a:pos x="T0" y="T1"/>
                            </a:cxn>
                            <a:cxn ang="0">
                              <a:pos x="T2" y="T3"/>
                            </a:cxn>
                            <a:cxn ang="0">
                              <a:pos x="T4" y="T5"/>
                            </a:cxn>
                            <a:cxn ang="0">
                              <a:pos x="T6" y="T7"/>
                            </a:cxn>
                            <a:cxn ang="0">
                              <a:pos x="T8" y="T9"/>
                            </a:cxn>
                          </a:cxnLst>
                          <a:rect l="0" t="0" r="r" b="b"/>
                          <a:pathLst>
                            <a:path w="390" h="330">
                              <a:moveTo>
                                <a:pt x="0" y="330"/>
                              </a:moveTo>
                              <a:lnTo>
                                <a:pt x="390" y="330"/>
                              </a:lnTo>
                              <a:lnTo>
                                <a:pt x="390" y="0"/>
                              </a:lnTo>
                              <a:lnTo>
                                <a:pt x="0" y="0"/>
                              </a:lnTo>
                              <a:lnTo>
                                <a:pt x="0" y="33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C01E" id="Freeform 10" o:spid="_x0000_s1026" style="position:absolute;margin-left:478.35pt;margin-top:595.6pt;width:19.5pt;height: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" o:allowincell="f" path="m,330r390,l390,,,,,330xe" filled="f" strokecolor="#385d89" strokeweight="2pt">
                <v:path arrowok="t" o:connecttype="custom" o:connectlocs="0,209550;247650,209550;247650,0;0,0;0,209550" o:connectangles="0,0,0,0,0"/>
                <w10:wrap anchorx="page" anchory="page"/>
              </v:shape>
            </w:pict>
          </mc:Fallback>
        </mc:AlternateContent>
      </w:r>
    </w:p>
    <w:p w14:paraId="34C94296" w14:textId="77777777" w:rsidR="00D50B29" w:rsidRPr="00E13C83" w:rsidRDefault="00E2698B">
      <w:pPr>
        <w:pStyle w:val="Heading1"/>
        <w:kinsoku w:val="0"/>
        <w:overflowPunct w:val="0"/>
        <w:spacing w:before="92"/>
        <w:ind w:left="4101"/>
      </w:pPr>
      <w:r w:rsidRPr="00E13C83">
        <w:t>Olympic Federation of Ireland</w:t>
      </w:r>
    </w:p>
    <w:p w14:paraId="280C3E86" w14:textId="77777777" w:rsidR="00D50B29" w:rsidRPr="00E13C83" w:rsidRDefault="00D50B29">
      <w:pPr>
        <w:pStyle w:val="BodyText"/>
        <w:kinsoku w:val="0"/>
        <w:overflowPunct w:val="0"/>
        <w:spacing w:before="10"/>
        <w:rPr>
          <w:b/>
          <w:bCs/>
          <w:sz w:val="27"/>
          <w:szCs w:val="27"/>
        </w:rPr>
      </w:pPr>
    </w:p>
    <w:p w14:paraId="78C75FD6" w14:textId="3E625224" w:rsidR="00D50B29" w:rsidRPr="00E13C83" w:rsidRDefault="004830A9">
      <w:pPr>
        <w:pStyle w:val="BodyText"/>
        <w:kinsoku w:val="0"/>
        <w:overflowPunct w:val="0"/>
        <w:ind w:left="4101" w:right="712"/>
        <w:rPr>
          <w:b/>
          <w:bCs/>
          <w:sz w:val="28"/>
          <w:szCs w:val="28"/>
        </w:rPr>
      </w:pPr>
      <w:r w:rsidRPr="02FF3EA3">
        <w:rPr>
          <w:b/>
          <w:bCs/>
          <w:sz w:val="28"/>
          <w:szCs w:val="28"/>
        </w:rPr>
        <w:t xml:space="preserve">National Federation Funding Support </w:t>
      </w:r>
      <w:r w:rsidR="00076F6B" w:rsidRPr="02FF3EA3">
        <w:rPr>
          <w:b/>
          <w:bCs/>
          <w:sz w:val="28"/>
          <w:szCs w:val="28"/>
        </w:rPr>
        <w:t xml:space="preserve">    </w:t>
      </w:r>
      <w:r w:rsidRPr="02FF3EA3">
        <w:rPr>
          <w:b/>
          <w:bCs/>
          <w:sz w:val="28"/>
          <w:szCs w:val="28"/>
        </w:rPr>
        <w:t>Programme 20</w:t>
      </w:r>
      <w:r w:rsidR="00041EF2" w:rsidRPr="02FF3EA3">
        <w:rPr>
          <w:b/>
          <w:bCs/>
          <w:sz w:val="28"/>
          <w:szCs w:val="28"/>
        </w:rPr>
        <w:t>2</w:t>
      </w:r>
      <w:r w:rsidR="38C3407A" w:rsidRPr="02FF3EA3">
        <w:rPr>
          <w:b/>
          <w:bCs/>
          <w:sz w:val="28"/>
          <w:szCs w:val="28"/>
        </w:rPr>
        <w:t>3</w:t>
      </w:r>
    </w:p>
    <w:p w14:paraId="13B487AF" w14:textId="77777777" w:rsidR="00076F6B" w:rsidRPr="00E13C83" w:rsidRDefault="00076F6B">
      <w:pPr>
        <w:pStyle w:val="BodyText"/>
        <w:kinsoku w:val="0"/>
        <w:overflowPunct w:val="0"/>
        <w:ind w:left="4101" w:right="712"/>
        <w:rPr>
          <w:b/>
          <w:bCs/>
          <w:sz w:val="28"/>
          <w:szCs w:val="28"/>
        </w:rPr>
      </w:pPr>
    </w:p>
    <w:p w14:paraId="5AC660E6" w14:textId="0780452E" w:rsidR="002F0A4D" w:rsidRDefault="00076F6B">
      <w:pPr>
        <w:pStyle w:val="BodyText"/>
        <w:kinsoku w:val="0"/>
        <w:overflowPunct w:val="0"/>
        <w:ind w:left="4101" w:right="712"/>
        <w:rPr>
          <w:b/>
          <w:bCs/>
          <w:sz w:val="28"/>
          <w:szCs w:val="28"/>
        </w:rPr>
      </w:pPr>
      <w:r w:rsidRPr="00E13C83">
        <w:rPr>
          <w:b/>
          <w:bCs/>
          <w:sz w:val="28"/>
          <w:szCs w:val="28"/>
        </w:rPr>
        <w:t>Application Form</w:t>
      </w:r>
      <w:r w:rsidR="002F0A4D">
        <w:rPr>
          <w:b/>
          <w:bCs/>
          <w:sz w:val="28"/>
          <w:szCs w:val="28"/>
        </w:rPr>
        <w:t xml:space="preserve">: </w:t>
      </w:r>
    </w:p>
    <w:p w14:paraId="5EEA9F38" w14:textId="77777777" w:rsidR="002F0A4D" w:rsidRDefault="002F0A4D">
      <w:pPr>
        <w:pStyle w:val="BodyText"/>
        <w:kinsoku w:val="0"/>
        <w:overflowPunct w:val="0"/>
        <w:ind w:left="4101" w:right="712"/>
        <w:rPr>
          <w:b/>
          <w:bCs/>
          <w:sz w:val="28"/>
          <w:szCs w:val="28"/>
        </w:rPr>
      </w:pPr>
    </w:p>
    <w:p w14:paraId="0FC610A1" w14:textId="066CA01D" w:rsidR="00076F6B" w:rsidRPr="002F0A4D" w:rsidRDefault="002F0A4D">
      <w:pPr>
        <w:pStyle w:val="BodyText"/>
        <w:kinsoku w:val="0"/>
        <w:overflowPunct w:val="0"/>
        <w:ind w:left="4101" w:right="712"/>
        <w:rPr>
          <w:b/>
          <w:bCs/>
          <w:sz w:val="20"/>
          <w:szCs w:val="20"/>
        </w:rPr>
      </w:pPr>
      <w:r w:rsidRPr="02FF3EA3">
        <w:rPr>
          <w:b/>
          <w:bCs/>
          <w:sz w:val="20"/>
          <w:szCs w:val="20"/>
        </w:rPr>
        <w:t xml:space="preserve">Return to </w:t>
      </w:r>
      <w:hyperlink r:id="rId10">
        <w:r w:rsidRPr="02FF3EA3">
          <w:rPr>
            <w:rStyle w:val="Hyperlink"/>
            <w:b/>
            <w:bCs/>
            <w:sz w:val="20"/>
            <w:szCs w:val="20"/>
          </w:rPr>
          <w:t>admin@olympicsport.ie</w:t>
        </w:r>
      </w:hyperlink>
      <w:r w:rsidRPr="02FF3EA3">
        <w:rPr>
          <w:b/>
          <w:bCs/>
          <w:sz w:val="20"/>
          <w:szCs w:val="20"/>
        </w:rPr>
        <w:t xml:space="preserve"> by </w:t>
      </w:r>
      <w:r w:rsidR="15646234" w:rsidRPr="02FF3EA3">
        <w:rPr>
          <w:b/>
          <w:bCs/>
          <w:sz w:val="20"/>
          <w:szCs w:val="20"/>
        </w:rPr>
        <w:t xml:space="preserve">20 Feb 2023 </w:t>
      </w:r>
    </w:p>
    <w:p w14:paraId="3C78B1FA" w14:textId="681963F5" w:rsidR="00D50B29" w:rsidRPr="00E13C83" w:rsidRDefault="00D50B29">
      <w:pPr>
        <w:pStyle w:val="BodyText"/>
        <w:kinsoku w:val="0"/>
        <w:overflowPunct w:val="0"/>
        <w:spacing w:before="5"/>
        <w:rPr>
          <w:b/>
          <w:bCs/>
          <w:sz w:val="29"/>
          <w:szCs w:val="29"/>
        </w:rPr>
      </w:pPr>
    </w:p>
    <w:tbl>
      <w:tblPr>
        <w:tblW w:w="0" w:type="auto"/>
        <w:tblInd w:w="205" w:type="dxa"/>
        <w:tblLayout w:type="fixed"/>
        <w:tblCellMar>
          <w:left w:w="0" w:type="dxa"/>
          <w:right w:w="0" w:type="dxa"/>
        </w:tblCellMar>
        <w:tblLook w:val="0000" w:firstRow="0" w:lastRow="0" w:firstColumn="0" w:lastColumn="0" w:noHBand="0" w:noVBand="0"/>
      </w:tblPr>
      <w:tblGrid>
        <w:gridCol w:w="2547"/>
        <w:gridCol w:w="6805"/>
      </w:tblGrid>
      <w:tr w:rsidR="00D50B29" w:rsidRPr="00E13C83" w14:paraId="02A7DE5B" w14:textId="77777777" w:rsidTr="02FF3EA3">
        <w:trPr>
          <w:trHeight w:hRule="exact" w:val="883"/>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09437" w14:textId="77777777" w:rsidR="00D50B29" w:rsidRPr="0028572D" w:rsidRDefault="00076F6B">
            <w:pPr>
              <w:pStyle w:val="TableParagraph"/>
              <w:kinsoku w:val="0"/>
              <w:overflowPunct w:val="0"/>
              <w:spacing w:before="5"/>
              <w:ind w:left="0"/>
              <w:rPr>
                <w:b/>
                <w:bCs/>
                <w:sz w:val="18"/>
                <w:szCs w:val="18"/>
              </w:rPr>
            </w:pPr>
            <w:r w:rsidRPr="0028572D">
              <w:rPr>
                <w:b/>
                <w:bCs/>
                <w:sz w:val="18"/>
                <w:szCs w:val="18"/>
              </w:rPr>
              <w:t xml:space="preserve"> </w:t>
            </w:r>
          </w:p>
          <w:p w14:paraId="1752FE5D" w14:textId="77777777" w:rsidR="00D50B29" w:rsidRPr="0028572D" w:rsidRDefault="004830A9">
            <w:pPr>
              <w:pStyle w:val="TableParagraph"/>
              <w:kinsoku w:val="0"/>
              <w:overflowPunct w:val="0"/>
              <w:rPr>
                <w:rFonts w:ascii="Times New Roman" w:hAnsi="Times New Roman" w:cs="Times New Roman"/>
                <w:sz w:val="18"/>
                <w:szCs w:val="18"/>
              </w:rPr>
            </w:pPr>
            <w:r w:rsidRPr="0028572D">
              <w:rPr>
                <w:b/>
                <w:bCs/>
                <w:sz w:val="18"/>
                <w:szCs w:val="18"/>
              </w:rPr>
              <w:t>National Federation</w:t>
            </w:r>
          </w:p>
        </w:tc>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4FD57" w14:textId="77777777" w:rsidR="00D50B29" w:rsidRPr="0028572D" w:rsidRDefault="00D50B29">
            <w:pPr>
              <w:rPr>
                <w:rFonts w:ascii="Times New Roman" w:hAnsi="Times New Roman" w:cs="Times New Roman"/>
                <w:sz w:val="18"/>
                <w:szCs w:val="18"/>
              </w:rPr>
            </w:pPr>
          </w:p>
        </w:tc>
      </w:tr>
      <w:tr w:rsidR="00D50B29" w:rsidRPr="00E13C83" w14:paraId="33BC82D2" w14:textId="77777777" w:rsidTr="02FF3EA3">
        <w:trPr>
          <w:trHeight w:hRule="exact" w:val="2629"/>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A042C" w14:textId="77777777" w:rsidR="00D50B29" w:rsidRPr="0028572D" w:rsidRDefault="00D50B29">
            <w:pPr>
              <w:pStyle w:val="TableParagraph"/>
              <w:kinsoku w:val="0"/>
              <w:overflowPunct w:val="0"/>
              <w:spacing w:before="5"/>
              <w:ind w:left="0"/>
              <w:rPr>
                <w:b/>
                <w:bCs/>
                <w:sz w:val="18"/>
                <w:szCs w:val="18"/>
              </w:rPr>
            </w:pPr>
          </w:p>
          <w:p w14:paraId="044F1842" w14:textId="77777777" w:rsidR="00D50B29" w:rsidRPr="0028572D" w:rsidRDefault="004830A9">
            <w:pPr>
              <w:pStyle w:val="TableParagraph"/>
              <w:kinsoku w:val="0"/>
              <w:overflowPunct w:val="0"/>
              <w:spacing w:before="1"/>
              <w:rPr>
                <w:rFonts w:ascii="Times New Roman" w:hAnsi="Times New Roman" w:cs="Times New Roman"/>
                <w:sz w:val="18"/>
                <w:szCs w:val="18"/>
              </w:rPr>
            </w:pPr>
            <w:r w:rsidRPr="0028572D">
              <w:rPr>
                <w:b/>
                <w:bCs/>
                <w:sz w:val="18"/>
                <w:szCs w:val="18"/>
              </w:rPr>
              <w:t>Contact Details</w:t>
            </w:r>
          </w:p>
        </w:tc>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2415D" w14:textId="5E6879A6" w:rsidR="00D50B29" w:rsidRPr="0028572D" w:rsidRDefault="00D50B29">
            <w:pPr>
              <w:pStyle w:val="TableParagraph"/>
              <w:kinsoku w:val="0"/>
              <w:overflowPunct w:val="0"/>
              <w:spacing w:before="5"/>
              <w:ind w:left="0"/>
              <w:rPr>
                <w:b/>
                <w:bCs/>
                <w:sz w:val="18"/>
                <w:szCs w:val="18"/>
              </w:rPr>
            </w:pPr>
          </w:p>
          <w:p w14:paraId="79727F1F" w14:textId="0B85B147" w:rsidR="00D50B29" w:rsidRPr="0028572D" w:rsidRDefault="004830A9">
            <w:pPr>
              <w:pStyle w:val="TableParagraph"/>
              <w:kinsoku w:val="0"/>
              <w:overflowPunct w:val="0"/>
              <w:spacing w:before="1" w:line="276" w:lineRule="auto"/>
              <w:ind w:right="4973"/>
              <w:rPr>
                <w:sz w:val="18"/>
                <w:szCs w:val="18"/>
              </w:rPr>
            </w:pPr>
            <w:r w:rsidRPr="0028572D">
              <w:rPr>
                <w:sz w:val="18"/>
                <w:szCs w:val="18"/>
              </w:rPr>
              <w:t xml:space="preserve">Primary </w:t>
            </w:r>
            <w:proofErr w:type="gramStart"/>
            <w:r w:rsidRPr="0028572D">
              <w:rPr>
                <w:sz w:val="18"/>
                <w:szCs w:val="18"/>
              </w:rPr>
              <w:t>Contact :</w:t>
            </w:r>
            <w:proofErr w:type="gramEnd"/>
            <w:r w:rsidRPr="0028572D">
              <w:rPr>
                <w:sz w:val="18"/>
                <w:szCs w:val="18"/>
              </w:rPr>
              <w:t xml:space="preserve"> Role :</w:t>
            </w:r>
          </w:p>
          <w:p w14:paraId="3883CF82" w14:textId="5D78B6B9" w:rsidR="00D50B29" w:rsidRPr="0028572D" w:rsidRDefault="004830A9">
            <w:pPr>
              <w:pStyle w:val="TableParagraph"/>
              <w:kinsoku w:val="0"/>
              <w:overflowPunct w:val="0"/>
              <w:spacing w:line="276" w:lineRule="auto"/>
              <w:ind w:right="5510"/>
              <w:rPr>
                <w:rFonts w:ascii="Times New Roman" w:hAnsi="Times New Roman" w:cs="Times New Roman"/>
                <w:sz w:val="18"/>
                <w:szCs w:val="18"/>
              </w:rPr>
            </w:pPr>
            <w:proofErr w:type="gramStart"/>
            <w:r w:rsidRPr="0028572D">
              <w:rPr>
                <w:sz w:val="18"/>
                <w:szCs w:val="18"/>
              </w:rPr>
              <w:t>Email :</w:t>
            </w:r>
            <w:proofErr w:type="gramEnd"/>
            <w:r w:rsidRPr="0028572D">
              <w:rPr>
                <w:sz w:val="18"/>
                <w:szCs w:val="18"/>
              </w:rPr>
              <w:t xml:space="preserve"> Telephone : Address :</w:t>
            </w:r>
          </w:p>
        </w:tc>
      </w:tr>
      <w:tr w:rsidR="00D50B29" w:rsidRPr="00E13C83" w14:paraId="019B4D30" w14:textId="77777777" w:rsidTr="02FF3EA3">
        <w:trPr>
          <w:trHeight w:hRule="exact" w:val="2048"/>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38EE6" w14:textId="77777777" w:rsidR="00D50B29" w:rsidRPr="0028572D" w:rsidRDefault="00D50B29">
            <w:pPr>
              <w:pStyle w:val="TableParagraph"/>
              <w:kinsoku w:val="0"/>
              <w:overflowPunct w:val="0"/>
              <w:spacing w:before="5"/>
              <w:ind w:left="0"/>
              <w:rPr>
                <w:b/>
                <w:bCs/>
                <w:sz w:val="18"/>
                <w:szCs w:val="18"/>
              </w:rPr>
            </w:pPr>
          </w:p>
          <w:p w14:paraId="57BDFAE0" w14:textId="77777777" w:rsidR="00D50B29" w:rsidRPr="0028572D" w:rsidRDefault="004830A9">
            <w:pPr>
              <w:pStyle w:val="TableParagraph"/>
              <w:kinsoku w:val="0"/>
              <w:overflowPunct w:val="0"/>
              <w:rPr>
                <w:b/>
                <w:bCs/>
                <w:sz w:val="18"/>
                <w:szCs w:val="18"/>
              </w:rPr>
            </w:pPr>
            <w:r w:rsidRPr="0028572D">
              <w:rPr>
                <w:b/>
                <w:bCs/>
                <w:sz w:val="18"/>
                <w:szCs w:val="18"/>
              </w:rPr>
              <w:t>Funding Request</w:t>
            </w:r>
          </w:p>
          <w:p w14:paraId="2E4E3DBD" w14:textId="77777777" w:rsidR="00D50B29" w:rsidRPr="0028572D" w:rsidRDefault="004830A9">
            <w:pPr>
              <w:pStyle w:val="TableParagraph"/>
              <w:kinsoku w:val="0"/>
              <w:overflowPunct w:val="0"/>
              <w:spacing w:before="37"/>
              <w:rPr>
                <w:rFonts w:ascii="Times New Roman" w:hAnsi="Times New Roman" w:cs="Times New Roman"/>
                <w:sz w:val="18"/>
                <w:szCs w:val="18"/>
              </w:rPr>
            </w:pPr>
            <w:r w:rsidRPr="0028572D">
              <w:rPr>
                <w:sz w:val="18"/>
                <w:szCs w:val="18"/>
              </w:rPr>
              <w:t>(</w:t>
            </w:r>
            <w:proofErr w:type="gramStart"/>
            <w:r w:rsidRPr="0028572D">
              <w:rPr>
                <w:sz w:val="18"/>
                <w:szCs w:val="18"/>
              </w:rPr>
              <w:t>please</w:t>
            </w:r>
            <w:proofErr w:type="gramEnd"/>
            <w:r w:rsidRPr="0028572D">
              <w:rPr>
                <w:sz w:val="18"/>
                <w:szCs w:val="18"/>
              </w:rPr>
              <w:t xml:space="preserve"> select one)</w:t>
            </w:r>
          </w:p>
        </w:tc>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357C0" w14:textId="1A2BE0DB" w:rsidR="00D50B29" w:rsidRPr="0028572D" w:rsidRDefault="00D50B29">
            <w:pPr>
              <w:pStyle w:val="TableParagraph"/>
              <w:kinsoku w:val="0"/>
              <w:overflowPunct w:val="0"/>
              <w:spacing w:before="5"/>
              <w:ind w:left="0"/>
              <w:rPr>
                <w:b/>
                <w:bCs/>
                <w:sz w:val="18"/>
                <w:szCs w:val="18"/>
              </w:rPr>
            </w:pPr>
          </w:p>
          <w:p w14:paraId="376A1D4B" w14:textId="10B2DB00" w:rsidR="00D50B29" w:rsidRPr="0028572D" w:rsidRDefault="004830A9">
            <w:pPr>
              <w:pStyle w:val="TableParagraph"/>
              <w:kinsoku w:val="0"/>
              <w:overflowPunct w:val="0"/>
              <w:spacing w:line="552" w:lineRule="auto"/>
              <w:ind w:right="1707"/>
              <w:rPr>
                <w:sz w:val="18"/>
                <w:szCs w:val="18"/>
              </w:rPr>
            </w:pPr>
            <w:r w:rsidRPr="0028572D">
              <w:rPr>
                <w:sz w:val="18"/>
                <w:szCs w:val="18"/>
              </w:rPr>
              <w:t>National Federation Olympic Development Support Performance Coach Support</w:t>
            </w:r>
          </w:p>
          <w:p w14:paraId="7CF29717" w14:textId="388857C2" w:rsidR="00D50B29" w:rsidRPr="0028572D" w:rsidRDefault="0028572D">
            <w:pPr>
              <w:pStyle w:val="TableParagraph"/>
              <w:kinsoku w:val="0"/>
              <w:overflowPunct w:val="0"/>
              <w:spacing w:before="10"/>
              <w:rPr>
                <w:rFonts w:ascii="Times New Roman" w:hAnsi="Times New Roman" w:cs="Times New Roman"/>
                <w:sz w:val="18"/>
                <w:szCs w:val="18"/>
              </w:rPr>
            </w:pPr>
            <w:r w:rsidRPr="0028572D">
              <w:rPr>
                <w:noProof/>
                <w:sz w:val="18"/>
                <w:szCs w:val="18"/>
              </w:rPr>
              <mc:AlternateContent>
                <mc:Choice Requires="wps">
                  <w:drawing>
                    <wp:anchor distT="0" distB="0" distL="114300" distR="114300" simplePos="0" relativeHeight="251653120" behindDoc="1" locked="0" layoutInCell="0" allowOverlap="1" wp14:anchorId="703A32FE" wp14:editId="4D77F571">
                      <wp:simplePos x="0" y="0"/>
                      <wp:positionH relativeFrom="page">
                        <wp:posOffset>3545205</wp:posOffset>
                      </wp:positionH>
                      <wp:positionV relativeFrom="page">
                        <wp:posOffset>781050</wp:posOffset>
                      </wp:positionV>
                      <wp:extent cx="247650" cy="219075"/>
                      <wp:effectExtent l="0" t="0" r="19050" b="28575"/>
                      <wp:wrapNone/>
                      <wp:docPr id="3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19075"/>
                              </a:xfrm>
                              <a:custGeom>
                                <a:avLst/>
                                <a:gdLst>
                                  <a:gd name="T0" fmla="*/ 0 w 390"/>
                                  <a:gd name="T1" fmla="*/ 330 h 330"/>
                                  <a:gd name="T2" fmla="*/ 390 w 390"/>
                                  <a:gd name="T3" fmla="*/ 330 h 330"/>
                                  <a:gd name="T4" fmla="*/ 390 w 390"/>
                                  <a:gd name="T5" fmla="*/ 0 h 330"/>
                                  <a:gd name="T6" fmla="*/ 0 w 390"/>
                                  <a:gd name="T7" fmla="*/ 0 h 330"/>
                                  <a:gd name="T8" fmla="*/ 0 w 390"/>
                                  <a:gd name="T9" fmla="*/ 330 h 330"/>
                                </a:gdLst>
                                <a:ahLst/>
                                <a:cxnLst>
                                  <a:cxn ang="0">
                                    <a:pos x="T0" y="T1"/>
                                  </a:cxn>
                                  <a:cxn ang="0">
                                    <a:pos x="T2" y="T3"/>
                                  </a:cxn>
                                  <a:cxn ang="0">
                                    <a:pos x="T4" y="T5"/>
                                  </a:cxn>
                                  <a:cxn ang="0">
                                    <a:pos x="T6" y="T7"/>
                                  </a:cxn>
                                  <a:cxn ang="0">
                                    <a:pos x="T8" y="T9"/>
                                  </a:cxn>
                                </a:cxnLst>
                                <a:rect l="0" t="0" r="r" b="b"/>
                                <a:pathLst>
                                  <a:path w="390" h="330">
                                    <a:moveTo>
                                      <a:pt x="0" y="330"/>
                                    </a:moveTo>
                                    <a:lnTo>
                                      <a:pt x="390" y="330"/>
                                    </a:lnTo>
                                    <a:lnTo>
                                      <a:pt x="390" y="0"/>
                                    </a:lnTo>
                                    <a:lnTo>
                                      <a:pt x="0" y="0"/>
                                    </a:lnTo>
                                    <a:lnTo>
                                      <a:pt x="0" y="33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ECE76" id="Freeform 5" o:spid="_x0000_s1026" style="position:absolute;margin-left:279.15pt;margin-top:61.5pt;width:19.5pt;height:1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" o:allowincell="f" path="m,330r390,l390,,,,,330xe" filled="f" strokecolor="#385d89" strokeweight="2pt">
                      <v:path arrowok="t" o:connecttype="custom" o:connectlocs="0,219075;247650,219075;247650,0;0,0;0,219075" o:connectangles="0,0,0,0,0"/>
                      <w10:wrap anchorx="page" anchory="page"/>
                    </v:shape>
                  </w:pict>
                </mc:Fallback>
              </mc:AlternateContent>
            </w:r>
            <w:r w:rsidR="004830A9" w:rsidRPr="0028572D">
              <w:rPr>
                <w:sz w:val="18"/>
                <w:szCs w:val="18"/>
              </w:rPr>
              <w:t>‘Make A Difference’ Project Support</w:t>
            </w:r>
          </w:p>
        </w:tc>
      </w:tr>
      <w:tr w:rsidR="0028572D" w:rsidRPr="00E13C83" w14:paraId="34DF6138" w14:textId="77777777" w:rsidTr="0028572D">
        <w:trPr>
          <w:trHeight w:hRule="exact" w:val="2749"/>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69D36" w14:textId="77777777" w:rsidR="0028572D" w:rsidRPr="0028572D" w:rsidRDefault="0028572D" w:rsidP="0028572D">
            <w:pPr>
              <w:pStyle w:val="TableParagraph"/>
              <w:kinsoku w:val="0"/>
              <w:overflowPunct w:val="0"/>
              <w:spacing w:before="5"/>
              <w:ind w:left="0"/>
              <w:rPr>
                <w:b/>
                <w:bCs/>
                <w:sz w:val="18"/>
                <w:szCs w:val="18"/>
              </w:rPr>
            </w:pPr>
          </w:p>
          <w:p w14:paraId="41EA179B" w14:textId="7255CFDA" w:rsidR="0028572D" w:rsidRPr="0028572D" w:rsidRDefault="0028572D" w:rsidP="0028572D">
            <w:pPr>
              <w:pStyle w:val="TableParagraph"/>
              <w:kinsoku w:val="0"/>
              <w:overflowPunct w:val="0"/>
              <w:spacing w:line="276" w:lineRule="auto"/>
              <w:ind w:right="384"/>
              <w:rPr>
                <w:b/>
                <w:bCs/>
                <w:sz w:val="18"/>
                <w:szCs w:val="18"/>
              </w:rPr>
            </w:pPr>
            <w:r w:rsidRPr="0028572D">
              <w:rPr>
                <w:b/>
                <w:bCs/>
                <w:sz w:val="18"/>
                <w:szCs w:val="18"/>
              </w:rPr>
              <w:t>Project/Programme Summary</w:t>
            </w:r>
            <w:r w:rsidR="00207CE9">
              <w:rPr>
                <w:b/>
                <w:bCs/>
                <w:sz w:val="18"/>
                <w:szCs w:val="18"/>
              </w:rPr>
              <w:t xml:space="preserve"> &amp; amount</w:t>
            </w:r>
          </w:p>
          <w:p w14:paraId="425DB371" w14:textId="4C9859DE" w:rsidR="0028572D" w:rsidRPr="0028572D" w:rsidRDefault="0028572D" w:rsidP="0028572D">
            <w:pPr>
              <w:pStyle w:val="TableParagraph"/>
              <w:kinsoku w:val="0"/>
              <w:overflowPunct w:val="0"/>
              <w:spacing w:before="1" w:line="278" w:lineRule="auto"/>
              <w:ind w:right="384"/>
              <w:rPr>
                <w:rFonts w:ascii="Times New Roman" w:hAnsi="Times New Roman" w:cs="Times New Roman"/>
                <w:sz w:val="18"/>
                <w:szCs w:val="18"/>
              </w:rPr>
            </w:pPr>
            <w:r w:rsidRPr="0028572D">
              <w:rPr>
                <w:sz w:val="18"/>
                <w:szCs w:val="18"/>
              </w:rPr>
              <w:t>(</w:t>
            </w:r>
            <w:proofErr w:type="gramStart"/>
            <w:r w:rsidRPr="0028572D">
              <w:rPr>
                <w:sz w:val="18"/>
                <w:szCs w:val="18"/>
              </w:rPr>
              <w:t>include</w:t>
            </w:r>
            <w:proofErr w:type="gramEnd"/>
            <w:r w:rsidRPr="0028572D">
              <w:rPr>
                <w:sz w:val="18"/>
                <w:szCs w:val="18"/>
              </w:rPr>
              <w:t xml:space="preserve"> separate attachment as required)</w:t>
            </w:r>
          </w:p>
        </w:tc>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C7B35" w14:textId="3D006AE5" w:rsidR="0028572D" w:rsidRPr="0028572D" w:rsidRDefault="0028572D" w:rsidP="0028572D">
            <w:pPr>
              <w:pStyle w:val="TableParagraph"/>
              <w:kinsoku w:val="0"/>
              <w:overflowPunct w:val="0"/>
              <w:spacing w:before="5"/>
              <w:ind w:left="0"/>
              <w:rPr>
                <w:b/>
                <w:bCs/>
                <w:sz w:val="18"/>
                <w:szCs w:val="18"/>
              </w:rPr>
            </w:pPr>
            <w:r w:rsidRPr="0028572D">
              <w:rPr>
                <w:noProof/>
                <w:sz w:val="18"/>
                <w:szCs w:val="18"/>
              </w:rPr>
              <mc:AlternateContent>
                <mc:Choice Requires="wps">
                  <w:drawing>
                    <wp:anchor distT="0" distB="0" distL="114300" distR="114300" simplePos="0" relativeHeight="251665408" behindDoc="1" locked="0" layoutInCell="0" allowOverlap="1" wp14:anchorId="38A280B5" wp14:editId="7C6DDF2F">
                      <wp:simplePos x="0" y="0"/>
                      <wp:positionH relativeFrom="page">
                        <wp:posOffset>3513455</wp:posOffset>
                      </wp:positionH>
                      <wp:positionV relativeFrom="page">
                        <wp:posOffset>116840</wp:posOffset>
                      </wp:positionV>
                      <wp:extent cx="247650" cy="219075"/>
                      <wp:effectExtent l="0" t="0" r="19050" b="28575"/>
                      <wp:wrapNone/>
                      <wp:docPr id="2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19075"/>
                              </a:xfrm>
                              <a:custGeom>
                                <a:avLst/>
                                <a:gdLst>
                                  <a:gd name="T0" fmla="*/ 0 w 390"/>
                                  <a:gd name="T1" fmla="*/ 330 h 330"/>
                                  <a:gd name="T2" fmla="*/ 390 w 390"/>
                                  <a:gd name="T3" fmla="*/ 330 h 330"/>
                                  <a:gd name="T4" fmla="*/ 390 w 390"/>
                                  <a:gd name="T5" fmla="*/ 0 h 330"/>
                                  <a:gd name="T6" fmla="*/ 0 w 390"/>
                                  <a:gd name="T7" fmla="*/ 0 h 330"/>
                                  <a:gd name="T8" fmla="*/ 0 w 390"/>
                                  <a:gd name="T9" fmla="*/ 330 h 330"/>
                                </a:gdLst>
                                <a:ahLst/>
                                <a:cxnLst>
                                  <a:cxn ang="0">
                                    <a:pos x="T0" y="T1"/>
                                  </a:cxn>
                                  <a:cxn ang="0">
                                    <a:pos x="T2" y="T3"/>
                                  </a:cxn>
                                  <a:cxn ang="0">
                                    <a:pos x="T4" y="T5"/>
                                  </a:cxn>
                                  <a:cxn ang="0">
                                    <a:pos x="T6" y="T7"/>
                                  </a:cxn>
                                  <a:cxn ang="0">
                                    <a:pos x="T8" y="T9"/>
                                  </a:cxn>
                                </a:cxnLst>
                                <a:rect l="0" t="0" r="r" b="b"/>
                                <a:pathLst>
                                  <a:path w="390" h="330">
                                    <a:moveTo>
                                      <a:pt x="0" y="330"/>
                                    </a:moveTo>
                                    <a:lnTo>
                                      <a:pt x="390" y="330"/>
                                    </a:lnTo>
                                    <a:lnTo>
                                      <a:pt x="390" y="0"/>
                                    </a:lnTo>
                                    <a:lnTo>
                                      <a:pt x="0" y="0"/>
                                    </a:lnTo>
                                    <a:lnTo>
                                      <a:pt x="0" y="33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5BD0" id="Freeform 5" o:spid="_x0000_s1026" style="position:absolute;margin-left:276.65pt;margin-top:9.2pt;width:19.5pt;height:1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" o:allowincell="f" path="m,330r390,l390,,,,,330xe" filled="f" strokecolor="#385d89" strokeweight="2pt">
                      <v:path arrowok="t" o:connecttype="custom" o:connectlocs="0,219075;247650,219075;247650,0;0,0;0,219075" o:connectangles="0,0,0,0,0"/>
                      <w10:wrap anchorx="page" anchory="page"/>
                    </v:shape>
                  </w:pict>
                </mc:Fallback>
              </mc:AlternateContent>
            </w:r>
          </w:p>
          <w:p w14:paraId="58CF66C3" w14:textId="4434E9F6" w:rsidR="0028572D" w:rsidRPr="0028572D" w:rsidRDefault="0028572D" w:rsidP="0028572D">
            <w:pPr>
              <w:pStyle w:val="TableParagraph"/>
              <w:kinsoku w:val="0"/>
              <w:overflowPunct w:val="0"/>
              <w:rPr>
                <w:sz w:val="18"/>
                <w:szCs w:val="18"/>
              </w:rPr>
            </w:pPr>
            <w:r w:rsidRPr="0028572D">
              <w:rPr>
                <w:sz w:val="18"/>
                <w:szCs w:val="18"/>
              </w:rPr>
              <w:t>€5,000</w:t>
            </w:r>
          </w:p>
          <w:p w14:paraId="27A61DC2" w14:textId="4AB01763" w:rsidR="0028572D" w:rsidRPr="0028572D" w:rsidRDefault="0028572D" w:rsidP="0028572D">
            <w:pPr>
              <w:pStyle w:val="TableParagraph"/>
              <w:kinsoku w:val="0"/>
              <w:overflowPunct w:val="0"/>
              <w:spacing w:before="5"/>
              <w:ind w:left="0"/>
              <w:rPr>
                <w:b/>
                <w:bCs/>
                <w:sz w:val="18"/>
                <w:szCs w:val="18"/>
              </w:rPr>
            </w:pPr>
          </w:p>
          <w:p w14:paraId="2AD069EE" w14:textId="77777777" w:rsidR="0028572D" w:rsidRPr="0028572D" w:rsidRDefault="0028572D" w:rsidP="0028572D">
            <w:pPr>
              <w:pStyle w:val="TableParagraph"/>
              <w:kinsoku w:val="0"/>
              <w:overflowPunct w:val="0"/>
              <w:spacing w:before="1"/>
              <w:rPr>
                <w:sz w:val="18"/>
                <w:szCs w:val="18"/>
              </w:rPr>
            </w:pPr>
            <w:r w:rsidRPr="0028572D">
              <w:rPr>
                <w:sz w:val="18"/>
                <w:szCs w:val="18"/>
              </w:rPr>
              <w:t>€10,000</w:t>
            </w:r>
          </w:p>
          <w:p w14:paraId="187C89C2" w14:textId="77777777" w:rsidR="0028572D" w:rsidRPr="0028572D" w:rsidRDefault="0028572D" w:rsidP="0028572D">
            <w:pPr>
              <w:pStyle w:val="TableParagraph"/>
              <w:kinsoku w:val="0"/>
              <w:overflowPunct w:val="0"/>
              <w:spacing w:before="6"/>
              <w:ind w:left="0"/>
              <w:rPr>
                <w:b/>
                <w:bCs/>
                <w:sz w:val="18"/>
                <w:szCs w:val="18"/>
              </w:rPr>
            </w:pPr>
          </w:p>
          <w:p w14:paraId="7CBD9716" w14:textId="77777777" w:rsidR="0028572D" w:rsidRPr="0028572D" w:rsidRDefault="0028572D" w:rsidP="0028572D">
            <w:pPr>
              <w:pStyle w:val="TableParagraph"/>
              <w:kinsoku w:val="0"/>
              <w:overflowPunct w:val="0"/>
              <w:rPr>
                <w:sz w:val="18"/>
                <w:szCs w:val="18"/>
              </w:rPr>
            </w:pPr>
            <w:r w:rsidRPr="0028572D">
              <w:rPr>
                <w:sz w:val="18"/>
                <w:szCs w:val="18"/>
              </w:rPr>
              <w:t>€15,000</w:t>
            </w:r>
          </w:p>
          <w:p w14:paraId="105A2F5D" w14:textId="77777777" w:rsidR="0028572D" w:rsidRPr="0028572D" w:rsidRDefault="0028572D" w:rsidP="0028572D">
            <w:pPr>
              <w:pStyle w:val="TableParagraph"/>
              <w:rPr>
                <w:sz w:val="18"/>
                <w:szCs w:val="18"/>
              </w:rPr>
            </w:pPr>
          </w:p>
          <w:p w14:paraId="6ED7CCBD" w14:textId="77777777" w:rsidR="0028572D" w:rsidRPr="0028572D" w:rsidRDefault="0028572D" w:rsidP="0028572D">
            <w:pPr>
              <w:pStyle w:val="TableParagraph"/>
              <w:rPr>
                <w:sz w:val="18"/>
                <w:szCs w:val="18"/>
              </w:rPr>
            </w:pPr>
            <w:r w:rsidRPr="0028572D">
              <w:rPr>
                <w:sz w:val="18"/>
                <w:szCs w:val="18"/>
              </w:rPr>
              <w:t>€20,000</w:t>
            </w:r>
          </w:p>
          <w:p w14:paraId="1FB9C5A0" w14:textId="04E6AE66" w:rsidR="0028572D" w:rsidRPr="0028572D" w:rsidRDefault="0028572D" w:rsidP="0028572D">
            <w:pPr>
              <w:rPr>
                <w:rFonts w:ascii="Times New Roman" w:hAnsi="Times New Roman" w:cs="Times New Roman"/>
                <w:sz w:val="18"/>
                <w:szCs w:val="18"/>
              </w:rPr>
            </w:pPr>
          </w:p>
        </w:tc>
      </w:tr>
    </w:tbl>
    <w:p w14:paraId="09719E81" w14:textId="77777777" w:rsidR="00D50B29" w:rsidRPr="00E13C83" w:rsidRDefault="00D50B29">
      <w:pPr>
        <w:rPr>
          <w:rFonts w:ascii="Times New Roman" w:hAnsi="Times New Roman" w:cs="Times New Roman"/>
        </w:rPr>
        <w:sectPr w:rsidR="00D50B29" w:rsidRPr="00E13C83">
          <w:pgSz w:w="12240" w:h="15840"/>
          <w:pgMar w:top="880" w:right="1220" w:bottom="1260" w:left="1240" w:header="699" w:footer="1061" w:gutter="0"/>
          <w:cols w:space="720"/>
          <w:noEndnote/>
        </w:sectPr>
      </w:pPr>
    </w:p>
    <w:p w14:paraId="66DA6485" w14:textId="77777777" w:rsidR="00D50B29" w:rsidRPr="00E13C83" w:rsidRDefault="00D50B29">
      <w:pPr>
        <w:pStyle w:val="BodyText"/>
        <w:kinsoku w:val="0"/>
        <w:overflowPunct w:val="0"/>
        <w:rPr>
          <w:b/>
          <w:bCs/>
          <w:sz w:val="20"/>
          <w:szCs w:val="20"/>
        </w:rPr>
      </w:pPr>
    </w:p>
    <w:p w14:paraId="634F4238" w14:textId="77777777" w:rsidR="00D50B29" w:rsidRPr="00E13C83" w:rsidRDefault="00D50B29">
      <w:pPr>
        <w:pStyle w:val="BodyText"/>
        <w:kinsoku w:val="0"/>
        <w:overflowPunct w:val="0"/>
        <w:rPr>
          <w:b/>
          <w:bCs/>
          <w:sz w:val="20"/>
          <w:szCs w:val="20"/>
        </w:rPr>
      </w:pPr>
    </w:p>
    <w:p w14:paraId="72AC3A81" w14:textId="77777777" w:rsidR="00D50B29" w:rsidRPr="00E13C83" w:rsidRDefault="00D50B29">
      <w:pPr>
        <w:pStyle w:val="BodyText"/>
        <w:kinsoku w:val="0"/>
        <w:overflowPunct w:val="0"/>
        <w:spacing w:before="11"/>
        <w:rPr>
          <w:b/>
          <w:bCs/>
          <w:sz w:val="26"/>
          <w:szCs w:val="26"/>
        </w:rPr>
      </w:pPr>
    </w:p>
    <w:p w14:paraId="544D50BC" w14:textId="77777777" w:rsidR="00D50B29" w:rsidRPr="00E13C83" w:rsidRDefault="004830A9">
      <w:pPr>
        <w:pStyle w:val="BodyText"/>
        <w:kinsoku w:val="0"/>
        <w:overflowPunct w:val="0"/>
        <w:spacing w:before="92"/>
        <w:ind w:left="2310"/>
        <w:rPr>
          <w:b/>
          <w:bCs/>
          <w:sz w:val="28"/>
          <w:szCs w:val="28"/>
        </w:rPr>
      </w:pPr>
      <w:r w:rsidRPr="00E13C83">
        <w:rPr>
          <w:b/>
          <w:bCs/>
          <w:sz w:val="28"/>
          <w:szCs w:val="28"/>
        </w:rPr>
        <w:t>Project/Programme Evaluation Criteria</w:t>
      </w:r>
    </w:p>
    <w:p w14:paraId="351F2F76" w14:textId="77777777" w:rsidR="00D50B29" w:rsidRPr="00E13C83" w:rsidRDefault="00D50B29">
      <w:pPr>
        <w:pStyle w:val="BodyText"/>
        <w:kinsoku w:val="0"/>
        <w:overflowPunct w:val="0"/>
        <w:spacing w:before="8"/>
        <w:rPr>
          <w:b/>
          <w:bCs/>
          <w:sz w:val="29"/>
          <w:szCs w:val="29"/>
        </w:rPr>
      </w:pPr>
    </w:p>
    <w:tbl>
      <w:tblPr>
        <w:tblW w:w="0" w:type="auto"/>
        <w:tblInd w:w="205" w:type="dxa"/>
        <w:tblLayout w:type="fixed"/>
        <w:tblCellMar>
          <w:left w:w="0" w:type="dxa"/>
          <w:right w:w="0" w:type="dxa"/>
        </w:tblCellMar>
        <w:tblLook w:val="0000" w:firstRow="0" w:lastRow="0" w:firstColumn="0" w:lastColumn="0" w:noHBand="0" w:noVBand="0"/>
      </w:tblPr>
      <w:tblGrid>
        <w:gridCol w:w="3399"/>
        <w:gridCol w:w="5953"/>
      </w:tblGrid>
      <w:tr w:rsidR="00D50B29" w:rsidRPr="00E13C83" w14:paraId="5ED9D0FE" w14:textId="77777777">
        <w:trPr>
          <w:trHeight w:hRule="exact" w:val="2919"/>
        </w:trPr>
        <w:tc>
          <w:tcPr>
            <w:tcW w:w="3399" w:type="dxa"/>
            <w:tcBorders>
              <w:top w:val="single" w:sz="4" w:space="0" w:color="000000"/>
              <w:left w:val="single" w:sz="4" w:space="0" w:color="000000"/>
              <w:bottom w:val="single" w:sz="4" w:space="0" w:color="000000"/>
              <w:right w:val="single" w:sz="4" w:space="0" w:color="000000"/>
            </w:tcBorders>
          </w:tcPr>
          <w:p w14:paraId="086CA2AE" w14:textId="77777777" w:rsidR="00D50B29" w:rsidRPr="00E13C83" w:rsidRDefault="00D50B29">
            <w:pPr>
              <w:pStyle w:val="TableParagraph"/>
              <w:kinsoku w:val="0"/>
              <w:overflowPunct w:val="0"/>
              <w:spacing w:before="2"/>
              <w:ind w:left="0"/>
              <w:rPr>
                <w:b/>
                <w:bCs/>
                <w:sz w:val="25"/>
                <w:szCs w:val="25"/>
              </w:rPr>
            </w:pPr>
          </w:p>
          <w:p w14:paraId="4AA99466" w14:textId="514B00C7" w:rsidR="00D50B29" w:rsidRPr="00E13C83" w:rsidRDefault="004830A9">
            <w:pPr>
              <w:pStyle w:val="TableParagraph"/>
              <w:kinsoku w:val="0"/>
              <w:overflowPunct w:val="0"/>
              <w:spacing w:before="1" w:line="276" w:lineRule="auto"/>
              <w:ind w:right="287"/>
              <w:rPr>
                <w:rFonts w:ascii="Times New Roman" w:hAnsi="Times New Roman" w:cs="Times New Roman"/>
              </w:rPr>
            </w:pPr>
            <w:r w:rsidRPr="00E13C83">
              <w:rPr>
                <w:b/>
                <w:bCs/>
                <w:sz w:val="22"/>
                <w:szCs w:val="22"/>
              </w:rPr>
              <w:t>Olympic</w:t>
            </w:r>
            <w:r w:rsidR="002421D4" w:rsidRPr="00E13C83">
              <w:rPr>
                <w:b/>
                <w:bCs/>
                <w:sz w:val="22"/>
                <w:szCs w:val="22"/>
              </w:rPr>
              <w:t xml:space="preserve"> and Sport Development</w:t>
            </w:r>
            <w:r w:rsidRPr="00E13C83">
              <w:rPr>
                <w:b/>
                <w:bCs/>
                <w:sz w:val="22"/>
                <w:szCs w:val="22"/>
              </w:rPr>
              <w:t xml:space="preserve"> Focus (30%) </w:t>
            </w:r>
            <w:r w:rsidRPr="00E13C83">
              <w:rPr>
                <w:sz w:val="22"/>
                <w:szCs w:val="22"/>
              </w:rPr>
              <w:t>(Please summarise how the project/programme demonstrates a clear link to an Olympic</w:t>
            </w:r>
            <w:r w:rsidR="002421D4" w:rsidRPr="00E13C83">
              <w:rPr>
                <w:sz w:val="22"/>
                <w:szCs w:val="22"/>
              </w:rPr>
              <w:t xml:space="preserve"> and/or Sport Development</w:t>
            </w:r>
            <w:r w:rsidRPr="00E13C83">
              <w:rPr>
                <w:sz w:val="22"/>
                <w:szCs w:val="22"/>
              </w:rPr>
              <w:t xml:space="preserve"> focus. Provide additional attachments </w:t>
            </w:r>
            <w:r w:rsidRPr="00E13C83">
              <w:rPr>
                <w:spacing w:val="-3"/>
                <w:sz w:val="22"/>
                <w:szCs w:val="22"/>
              </w:rPr>
              <w:t xml:space="preserve">as </w:t>
            </w:r>
            <w:r w:rsidRPr="00E13C83">
              <w:rPr>
                <w:sz w:val="22"/>
                <w:szCs w:val="22"/>
              </w:rPr>
              <w:t>required)</w:t>
            </w:r>
          </w:p>
        </w:tc>
        <w:tc>
          <w:tcPr>
            <w:tcW w:w="5953" w:type="dxa"/>
            <w:tcBorders>
              <w:top w:val="single" w:sz="4" w:space="0" w:color="000000"/>
              <w:left w:val="single" w:sz="4" w:space="0" w:color="000000"/>
              <w:bottom w:val="single" w:sz="4" w:space="0" w:color="000000"/>
              <w:right w:val="single" w:sz="4" w:space="0" w:color="000000"/>
            </w:tcBorders>
          </w:tcPr>
          <w:p w14:paraId="66AEE6D1" w14:textId="77777777" w:rsidR="00D50B29" w:rsidRPr="00E13C83" w:rsidRDefault="00D50B29">
            <w:pPr>
              <w:rPr>
                <w:rFonts w:ascii="Times New Roman" w:hAnsi="Times New Roman" w:cs="Times New Roman"/>
              </w:rPr>
            </w:pPr>
          </w:p>
        </w:tc>
      </w:tr>
      <w:tr w:rsidR="00D50B29" w:rsidRPr="00E13C83" w14:paraId="2B17A01B" w14:textId="77777777">
        <w:trPr>
          <w:trHeight w:hRule="exact" w:val="2919"/>
        </w:trPr>
        <w:tc>
          <w:tcPr>
            <w:tcW w:w="3399" w:type="dxa"/>
            <w:tcBorders>
              <w:top w:val="single" w:sz="4" w:space="0" w:color="000000"/>
              <w:left w:val="single" w:sz="4" w:space="0" w:color="000000"/>
              <w:bottom w:val="single" w:sz="4" w:space="0" w:color="000000"/>
              <w:right w:val="single" w:sz="4" w:space="0" w:color="000000"/>
            </w:tcBorders>
          </w:tcPr>
          <w:p w14:paraId="65337DC8" w14:textId="77777777" w:rsidR="00D50B29" w:rsidRPr="00E13C83" w:rsidRDefault="00D50B29">
            <w:pPr>
              <w:pStyle w:val="TableParagraph"/>
              <w:kinsoku w:val="0"/>
              <w:overflowPunct w:val="0"/>
              <w:spacing w:before="2"/>
              <w:ind w:left="0"/>
              <w:rPr>
                <w:b/>
                <w:bCs/>
                <w:sz w:val="25"/>
                <w:szCs w:val="25"/>
              </w:rPr>
            </w:pPr>
          </w:p>
          <w:p w14:paraId="036D55E0" w14:textId="77777777" w:rsidR="00D50B29" w:rsidRPr="00E13C83" w:rsidRDefault="004830A9">
            <w:pPr>
              <w:pStyle w:val="TableParagraph"/>
              <w:kinsoku w:val="0"/>
              <w:overflowPunct w:val="0"/>
              <w:spacing w:before="1" w:line="276" w:lineRule="auto"/>
              <w:ind w:right="172"/>
              <w:rPr>
                <w:rFonts w:ascii="Times New Roman" w:hAnsi="Times New Roman" w:cs="Times New Roman"/>
              </w:rPr>
            </w:pPr>
            <w:r w:rsidRPr="00E13C83">
              <w:rPr>
                <w:b/>
                <w:bCs/>
                <w:sz w:val="22"/>
                <w:szCs w:val="22"/>
              </w:rPr>
              <w:t xml:space="preserve">Planned Outcome (30%) </w:t>
            </w:r>
            <w:r w:rsidRPr="00E13C83">
              <w:rPr>
                <w:sz w:val="22"/>
                <w:szCs w:val="22"/>
              </w:rPr>
              <w:t>(Please summarise the planned outcomes and how they will be measured. Provide additional attachments as required)</w:t>
            </w:r>
          </w:p>
        </w:tc>
        <w:tc>
          <w:tcPr>
            <w:tcW w:w="5953" w:type="dxa"/>
            <w:tcBorders>
              <w:top w:val="single" w:sz="4" w:space="0" w:color="000000"/>
              <w:left w:val="single" w:sz="4" w:space="0" w:color="000000"/>
              <w:bottom w:val="single" w:sz="4" w:space="0" w:color="000000"/>
              <w:right w:val="single" w:sz="4" w:space="0" w:color="000000"/>
            </w:tcBorders>
          </w:tcPr>
          <w:p w14:paraId="14841B4A" w14:textId="77777777" w:rsidR="00D50B29" w:rsidRPr="00E13C83" w:rsidRDefault="00D50B29">
            <w:pPr>
              <w:rPr>
                <w:rFonts w:ascii="Times New Roman" w:hAnsi="Times New Roman" w:cs="Times New Roman"/>
              </w:rPr>
            </w:pPr>
          </w:p>
        </w:tc>
      </w:tr>
      <w:tr w:rsidR="00D50B29" w:rsidRPr="00E13C83" w14:paraId="4FD63000" w14:textId="77777777">
        <w:trPr>
          <w:trHeight w:hRule="exact" w:val="2921"/>
        </w:trPr>
        <w:tc>
          <w:tcPr>
            <w:tcW w:w="3399" w:type="dxa"/>
            <w:tcBorders>
              <w:top w:val="single" w:sz="4" w:space="0" w:color="000000"/>
              <w:left w:val="single" w:sz="4" w:space="0" w:color="000000"/>
              <w:bottom w:val="single" w:sz="4" w:space="0" w:color="000000"/>
              <w:right w:val="single" w:sz="4" w:space="0" w:color="000000"/>
            </w:tcBorders>
          </w:tcPr>
          <w:p w14:paraId="4465E474" w14:textId="77777777" w:rsidR="00D50B29" w:rsidRPr="00E13C83" w:rsidRDefault="00D50B29">
            <w:pPr>
              <w:pStyle w:val="TableParagraph"/>
              <w:kinsoku w:val="0"/>
              <w:overflowPunct w:val="0"/>
              <w:spacing w:before="5"/>
              <w:ind w:left="0"/>
              <w:rPr>
                <w:b/>
                <w:bCs/>
                <w:sz w:val="25"/>
                <w:szCs w:val="25"/>
              </w:rPr>
            </w:pPr>
          </w:p>
          <w:p w14:paraId="13FA1C45" w14:textId="77777777" w:rsidR="00D50B29" w:rsidRPr="00E13C83" w:rsidRDefault="004830A9">
            <w:pPr>
              <w:pStyle w:val="TableParagraph"/>
              <w:kinsoku w:val="0"/>
              <w:overflowPunct w:val="0"/>
              <w:rPr>
                <w:b/>
                <w:bCs/>
                <w:sz w:val="22"/>
                <w:szCs w:val="22"/>
              </w:rPr>
            </w:pPr>
            <w:r w:rsidRPr="00E13C83">
              <w:rPr>
                <w:b/>
                <w:bCs/>
                <w:sz w:val="22"/>
                <w:szCs w:val="22"/>
              </w:rPr>
              <w:t>Sustainability (30%)</w:t>
            </w:r>
          </w:p>
          <w:p w14:paraId="7D1B4CA5" w14:textId="77777777" w:rsidR="00D50B29" w:rsidRPr="00E13C83" w:rsidRDefault="004830A9">
            <w:pPr>
              <w:pStyle w:val="TableParagraph"/>
              <w:kinsoku w:val="0"/>
              <w:overflowPunct w:val="0"/>
              <w:spacing w:before="37" w:line="276" w:lineRule="auto"/>
              <w:ind w:right="86"/>
              <w:rPr>
                <w:sz w:val="22"/>
                <w:szCs w:val="22"/>
              </w:rPr>
            </w:pPr>
            <w:r w:rsidRPr="00E13C83">
              <w:rPr>
                <w:sz w:val="22"/>
                <w:szCs w:val="22"/>
              </w:rPr>
              <w:t>(Please indicate how the project/ programme will provide a long- term impact for the sport.</w:t>
            </w:r>
          </w:p>
          <w:p w14:paraId="1B583E05" w14:textId="77777777" w:rsidR="00D50B29" w:rsidRPr="00E13C83" w:rsidRDefault="004830A9">
            <w:pPr>
              <w:pStyle w:val="TableParagraph"/>
              <w:kinsoku w:val="0"/>
              <w:overflowPunct w:val="0"/>
              <w:spacing w:before="3" w:line="276" w:lineRule="auto"/>
              <w:ind w:right="257"/>
              <w:rPr>
                <w:rFonts w:ascii="Times New Roman" w:hAnsi="Times New Roman" w:cs="Times New Roman"/>
              </w:rPr>
            </w:pPr>
            <w:r w:rsidRPr="00E13C83">
              <w:rPr>
                <w:sz w:val="22"/>
                <w:szCs w:val="22"/>
              </w:rPr>
              <w:t>Provide additional attachments as required)</w:t>
            </w:r>
          </w:p>
        </w:tc>
        <w:tc>
          <w:tcPr>
            <w:tcW w:w="5953" w:type="dxa"/>
            <w:tcBorders>
              <w:top w:val="single" w:sz="4" w:space="0" w:color="000000"/>
              <w:left w:val="single" w:sz="4" w:space="0" w:color="000000"/>
              <w:bottom w:val="single" w:sz="4" w:space="0" w:color="000000"/>
              <w:right w:val="single" w:sz="4" w:space="0" w:color="000000"/>
            </w:tcBorders>
          </w:tcPr>
          <w:p w14:paraId="235004D5" w14:textId="77777777" w:rsidR="00D50B29" w:rsidRPr="00E13C83" w:rsidRDefault="00D50B29">
            <w:pPr>
              <w:rPr>
                <w:rFonts w:ascii="Times New Roman" w:hAnsi="Times New Roman" w:cs="Times New Roman"/>
              </w:rPr>
            </w:pPr>
          </w:p>
        </w:tc>
      </w:tr>
      <w:tr w:rsidR="00D50B29" w:rsidRPr="00E13C83" w14:paraId="6BA4C84D" w14:textId="77777777">
        <w:trPr>
          <w:trHeight w:hRule="exact" w:val="2919"/>
        </w:trPr>
        <w:tc>
          <w:tcPr>
            <w:tcW w:w="3399" w:type="dxa"/>
            <w:tcBorders>
              <w:top w:val="single" w:sz="4" w:space="0" w:color="000000"/>
              <w:left w:val="single" w:sz="4" w:space="0" w:color="000000"/>
              <w:bottom w:val="single" w:sz="4" w:space="0" w:color="000000"/>
              <w:right w:val="single" w:sz="4" w:space="0" w:color="000000"/>
            </w:tcBorders>
          </w:tcPr>
          <w:p w14:paraId="66FC5AEC" w14:textId="77777777" w:rsidR="00D50B29" w:rsidRPr="00E13C83" w:rsidRDefault="00D50B29">
            <w:pPr>
              <w:pStyle w:val="TableParagraph"/>
              <w:kinsoku w:val="0"/>
              <w:overflowPunct w:val="0"/>
              <w:spacing w:before="3"/>
              <w:ind w:left="0"/>
              <w:rPr>
                <w:b/>
                <w:bCs/>
                <w:sz w:val="25"/>
                <w:szCs w:val="25"/>
              </w:rPr>
            </w:pPr>
          </w:p>
          <w:p w14:paraId="7A38F14A" w14:textId="77777777" w:rsidR="00D50B29" w:rsidRPr="00E13C83" w:rsidRDefault="004830A9">
            <w:pPr>
              <w:pStyle w:val="TableParagraph"/>
              <w:kinsoku w:val="0"/>
              <w:overflowPunct w:val="0"/>
              <w:spacing w:line="276" w:lineRule="auto"/>
              <w:ind w:right="380"/>
              <w:rPr>
                <w:sz w:val="22"/>
                <w:szCs w:val="22"/>
              </w:rPr>
            </w:pPr>
            <w:r w:rsidRPr="00E13C83">
              <w:rPr>
                <w:b/>
                <w:bCs/>
                <w:sz w:val="22"/>
                <w:szCs w:val="22"/>
              </w:rPr>
              <w:t xml:space="preserve">Accountability (10%) </w:t>
            </w:r>
            <w:r w:rsidRPr="00E13C83">
              <w:rPr>
                <w:sz w:val="22"/>
                <w:szCs w:val="22"/>
              </w:rPr>
              <w:t>(Please provide details of the processes that will be used to ensure the funds are used for</w:t>
            </w:r>
          </w:p>
          <w:p w14:paraId="758D90C0" w14:textId="77777777" w:rsidR="00D50B29" w:rsidRPr="00E13C83" w:rsidRDefault="004830A9">
            <w:pPr>
              <w:pStyle w:val="TableParagraph"/>
              <w:kinsoku w:val="0"/>
              <w:overflowPunct w:val="0"/>
              <w:spacing w:line="276" w:lineRule="auto"/>
              <w:ind w:right="245"/>
              <w:rPr>
                <w:rFonts w:ascii="Times New Roman" w:hAnsi="Times New Roman" w:cs="Times New Roman"/>
              </w:rPr>
            </w:pPr>
            <w:r w:rsidRPr="00E13C83">
              <w:rPr>
                <w:sz w:val="22"/>
                <w:szCs w:val="22"/>
              </w:rPr>
              <w:t>the sole purpose of the project/ programme applied for)</w:t>
            </w:r>
          </w:p>
        </w:tc>
        <w:tc>
          <w:tcPr>
            <w:tcW w:w="5953" w:type="dxa"/>
            <w:tcBorders>
              <w:top w:val="single" w:sz="4" w:space="0" w:color="000000"/>
              <w:left w:val="single" w:sz="4" w:space="0" w:color="000000"/>
              <w:bottom w:val="single" w:sz="4" w:space="0" w:color="000000"/>
              <w:right w:val="single" w:sz="4" w:space="0" w:color="000000"/>
            </w:tcBorders>
          </w:tcPr>
          <w:p w14:paraId="52F7131B" w14:textId="77777777" w:rsidR="00D50B29" w:rsidRPr="00E13C83" w:rsidRDefault="00D50B29">
            <w:pPr>
              <w:rPr>
                <w:rFonts w:ascii="Times New Roman" w:hAnsi="Times New Roman" w:cs="Times New Roman"/>
              </w:rPr>
            </w:pPr>
          </w:p>
        </w:tc>
      </w:tr>
    </w:tbl>
    <w:p w14:paraId="2BA5157B" w14:textId="77777777" w:rsidR="00D50B29" w:rsidRPr="00E13C83" w:rsidRDefault="00D50B29">
      <w:pPr>
        <w:rPr>
          <w:rFonts w:ascii="Times New Roman" w:hAnsi="Times New Roman" w:cs="Times New Roman"/>
        </w:rPr>
        <w:sectPr w:rsidR="00D50B29" w:rsidRPr="00E13C83">
          <w:pgSz w:w="12240" w:h="15840"/>
          <w:pgMar w:top="880" w:right="1220" w:bottom="1260" w:left="1240" w:header="699" w:footer="1061" w:gutter="0"/>
          <w:cols w:space="720"/>
          <w:noEndnote/>
        </w:sectPr>
      </w:pPr>
    </w:p>
    <w:p w14:paraId="7735CB8C" w14:textId="77777777" w:rsidR="00D50B29" w:rsidRPr="00E13C83" w:rsidRDefault="00D50B29">
      <w:pPr>
        <w:pStyle w:val="BodyText"/>
        <w:kinsoku w:val="0"/>
        <w:overflowPunct w:val="0"/>
        <w:rPr>
          <w:b/>
          <w:bCs/>
          <w:sz w:val="20"/>
          <w:szCs w:val="20"/>
        </w:rPr>
      </w:pPr>
    </w:p>
    <w:p w14:paraId="65CEBF14" w14:textId="77777777" w:rsidR="00D50B29" w:rsidRPr="00E13C83" w:rsidRDefault="00D50B29">
      <w:pPr>
        <w:pStyle w:val="BodyText"/>
        <w:kinsoku w:val="0"/>
        <w:overflowPunct w:val="0"/>
        <w:rPr>
          <w:b/>
          <w:bCs/>
          <w:sz w:val="20"/>
          <w:szCs w:val="20"/>
        </w:rPr>
      </w:pPr>
    </w:p>
    <w:p w14:paraId="478560F8" w14:textId="77777777" w:rsidR="00D50B29" w:rsidRPr="00E13C83" w:rsidRDefault="00D50B29">
      <w:pPr>
        <w:pStyle w:val="BodyText"/>
        <w:kinsoku w:val="0"/>
        <w:overflowPunct w:val="0"/>
        <w:rPr>
          <w:b/>
          <w:bCs/>
          <w:sz w:val="20"/>
          <w:szCs w:val="20"/>
        </w:rPr>
      </w:pPr>
    </w:p>
    <w:p w14:paraId="62E5E9DA" w14:textId="77777777" w:rsidR="00D50B29" w:rsidRPr="00E13C83" w:rsidRDefault="00D50B29">
      <w:pPr>
        <w:pStyle w:val="BodyText"/>
        <w:kinsoku w:val="0"/>
        <w:overflowPunct w:val="0"/>
        <w:spacing w:before="6"/>
        <w:rPr>
          <w:b/>
          <w:bCs/>
          <w:sz w:val="29"/>
          <w:szCs w:val="29"/>
        </w:rPr>
      </w:pPr>
    </w:p>
    <w:p w14:paraId="29492F48" w14:textId="77777777" w:rsidR="00D50B29" w:rsidRPr="00E13C83" w:rsidRDefault="004830A9">
      <w:pPr>
        <w:pStyle w:val="BodyText"/>
        <w:kinsoku w:val="0"/>
        <w:overflowPunct w:val="0"/>
        <w:spacing w:before="91"/>
        <w:ind w:left="3309"/>
        <w:rPr>
          <w:b/>
          <w:bCs/>
          <w:sz w:val="28"/>
          <w:szCs w:val="28"/>
        </w:rPr>
      </w:pPr>
      <w:r w:rsidRPr="00E13C83">
        <w:rPr>
          <w:b/>
          <w:bCs/>
          <w:sz w:val="28"/>
          <w:szCs w:val="28"/>
        </w:rPr>
        <w:t>Additional Attachments</w:t>
      </w:r>
    </w:p>
    <w:p w14:paraId="77A7A3E3" w14:textId="77777777" w:rsidR="00D50B29" w:rsidRPr="00E13C83" w:rsidRDefault="00D50B29">
      <w:pPr>
        <w:pStyle w:val="BodyText"/>
        <w:kinsoku w:val="0"/>
        <w:overflowPunct w:val="0"/>
        <w:spacing w:before="8"/>
        <w:rPr>
          <w:b/>
          <w:bCs/>
          <w:sz w:val="29"/>
          <w:szCs w:val="29"/>
        </w:rPr>
      </w:pPr>
    </w:p>
    <w:tbl>
      <w:tblPr>
        <w:tblW w:w="0" w:type="auto"/>
        <w:tblInd w:w="205" w:type="dxa"/>
        <w:tblLayout w:type="fixed"/>
        <w:tblCellMar>
          <w:left w:w="0" w:type="dxa"/>
          <w:right w:w="0" w:type="dxa"/>
        </w:tblCellMar>
        <w:tblLook w:val="0000" w:firstRow="0" w:lastRow="0" w:firstColumn="0" w:lastColumn="0" w:noHBand="0" w:noVBand="0"/>
      </w:tblPr>
      <w:tblGrid>
        <w:gridCol w:w="8268"/>
        <w:gridCol w:w="1084"/>
      </w:tblGrid>
      <w:tr w:rsidR="00D50B29" w:rsidRPr="00E13C83" w14:paraId="329702D2" w14:textId="77777777">
        <w:trPr>
          <w:trHeight w:hRule="exact" w:val="300"/>
        </w:trPr>
        <w:tc>
          <w:tcPr>
            <w:tcW w:w="8268" w:type="dxa"/>
            <w:tcBorders>
              <w:top w:val="single" w:sz="4" w:space="0" w:color="000000"/>
              <w:left w:val="single" w:sz="4" w:space="0" w:color="000000"/>
              <w:bottom w:val="single" w:sz="4" w:space="0" w:color="000000"/>
              <w:right w:val="single" w:sz="4" w:space="0" w:color="000000"/>
            </w:tcBorders>
          </w:tcPr>
          <w:p w14:paraId="75472749" w14:textId="77777777" w:rsidR="00D50B29" w:rsidRPr="00E13C83" w:rsidRDefault="004830A9">
            <w:pPr>
              <w:pStyle w:val="TableParagraph"/>
              <w:kinsoku w:val="0"/>
              <w:overflowPunct w:val="0"/>
              <w:rPr>
                <w:rFonts w:ascii="Times New Roman" w:hAnsi="Times New Roman" w:cs="Times New Roman"/>
              </w:rPr>
            </w:pPr>
            <w:r w:rsidRPr="00E13C83">
              <w:rPr>
                <w:sz w:val="22"/>
                <w:szCs w:val="22"/>
              </w:rPr>
              <w:t>Please indicate which of the following documents are attached to the application</w:t>
            </w:r>
          </w:p>
        </w:tc>
        <w:tc>
          <w:tcPr>
            <w:tcW w:w="1084" w:type="dxa"/>
            <w:tcBorders>
              <w:top w:val="single" w:sz="4" w:space="0" w:color="000000"/>
              <w:left w:val="single" w:sz="4" w:space="0" w:color="000000"/>
              <w:bottom w:val="single" w:sz="4" w:space="0" w:color="000000"/>
              <w:right w:val="single" w:sz="4" w:space="0" w:color="000000"/>
            </w:tcBorders>
          </w:tcPr>
          <w:p w14:paraId="45BB040B" w14:textId="77777777" w:rsidR="00D50B29" w:rsidRPr="00E13C83" w:rsidRDefault="004830A9">
            <w:pPr>
              <w:pStyle w:val="TableParagraph"/>
              <w:kinsoku w:val="0"/>
              <w:overflowPunct w:val="0"/>
              <w:rPr>
                <w:rFonts w:ascii="Times New Roman" w:hAnsi="Times New Roman" w:cs="Times New Roman"/>
              </w:rPr>
            </w:pPr>
            <w:r w:rsidRPr="00E13C83">
              <w:rPr>
                <w:sz w:val="22"/>
                <w:szCs w:val="22"/>
              </w:rPr>
              <w:t>Attached</w:t>
            </w:r>
          </w:p>
        </w:tc>
      </w:tr>
      <w:tr w:rsidR="00D50B29" w:rsidRPr="00E13C83" w14:paraId="569FD755" w14:textId="77777777">
        <w:trPr>
          <w:trHeight w:hRule="exact" w:val="302"/>
        </w:trPr>
        <w:tc>
          <w:tcPr>
            <w:tcW w:w="8268" w:type="dxa"/>
            <w:tcBorders>
              <w:top w:val="single" w:sz="4" w:space="0" w:color="000000"/>
              <w:left w:val="single" w:sz="4" w:space="0" w:color="000000"/>
              <w:bottom w:val="single" w:sz="4" w:space="0" w:color="000000"/>
              <w:right w:val="single" w:sz="4" w:space="0" w:color="000000"/>
            </w:tcBorders>
          </w:tcPr>
          <w:p w14:paraId="6654108C" w14:textId="77777777" w:rsidR="00D50B29" w:rsidRPr="00E13C83" w:rsidRDefault="004830A9">
            <w:pPr>
              <w:pStyle w:val="TableParagraph"/>
              <w:kinsoku w:val="0"/>
              <w:overflowPunct w:val="0"/>
              <w:rPr>
                <w:rFonts w:ascii="Times New Roman" w:hAnsi="Times New Roman" w:cs="Times New Roman"/>
              </w:rPr>
            </w:pPr>
            <w:r w:rsidRPr="00E13C83">
              <w:rPr>
                <w:b/>
                <w:bCs/>
                <w:sz w:val="22"/>
                <w:szCs w:val="22"/>
              </w:rPr>
              <w:t>Project/Programme Detailed Description</w:t>
            </w:r>
          </w:p>
        </w:tc>
        <w:tc>
          <w:tcPr>
            <w:tcW w:w="1084" w:type="dxa"/>
            <w:tcBorders>
              <w:top w:val="single" w:sz="4" w:space="0" w:color="000000"/>
              <w:left w:val="single" w:sz="4" w:space="0" w:color="000000"/>
              <w:bottom w:val="single" w:sz="4" w:space="0" w:color="000000"/>
              <w:right w:val="single" w:sz="4" w:space="0" w:color="000000"/>
            </w:tcBorders>
          </w:tcPr>
          <w:p w14:paraId="420BB808" w14:textId="77777777" w:rsidR="00D50B29" w:rsidRPr="00E13C83" w:rsidRDefault="006B15ED">
            <w:pPr>
              <w:pStyle w:val="TableParagraph"/>
              <w:kinsoku w:val="0"/>
              <w:overflowPunct w:val="0"/>
              <w:spacing w:line="235" w:lineRule="exact"/>
              <w:ind w:left="342"/>
              <w:rPr>
                <w:rFonts w:ascii="Times New Roman" w:hAnsi="Times New Roman" w:cs="Times New Roman"/>
              </w:rPr>
            </w:pPr>
            <w:r w:rsidRPr="00E13C83">
              <w:rPr>
                <w:noProof/>
                <w:position w:val="-5"/>
                <w:sz w:val="20"/>
                <w:szCs w:val="20"/>
              </w:rPr>
              <mc:AlternateContent>
                <mc:Choice Requires="wpg">
                  <w:drawing>
                    <wp:inline distT="0" distB="0" distL="0" distR="0" wp14:anchorId="70BA461D" wp14:editId="3520B894">
                      <wp:extent cx="168275" cy="149225"/>
                      <wp:effectExtent l="3175" t="2540" r="0" b="635"/>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49225"/>
                                <a:chOff x="0" y="0"/>
                                <a:chExt cx="265" cy="235"/>
                              </a:xfrm>
                            </wpg:grpSpPr>
                            <wps:wsp>
                              <wps:cNvPr id="25" name="Freeform 16"/>
                              <wps:cNvSpPr>
                                <a:spLocks/>
                              </wps:cNvSpPr>
                              <wps:spPr bwMode="auto">
                                <a:xfrm>
                                  <a:off x="20" y="20"/>
                                  <a:ext cx="225" cy="195"/>
                                </a:xfrm>
                                <a:custGeom>
                                  <a:avLst/>
                                  <a:gdLst>
                                    <a:gd name="T0" fmla="*/ 0 w 225"/>
                                    <a:gd name="T1" fmla="*/ 195 h 195"/>
                                    <a:gd name="T2" fmla="*/ 225 w 225"/>
                                    <a:gd name="T3" fmla="*/ 195 h 195"/>
                                    <a:gd name="T4" fmla="*/ 225 w 225"/>
                                    <a:gd name="T5" fmla="*/ 0 h 195"/>
                                    <a:gd name="T6" fmla="*/ 0 w 225"/>
                                    <a:gd name="T7" fmla="*/ 0 h 195"/>
                                    <a:gd name="T8" fmla="*/ 0 w 225"/>
                                    <a:gd name="T9" fmla="*/ 195 h 195"/>
                                  </a:gdLst>
                                  <a:ahLst/>
                                  <a:cxnLst>
                                    <a:cxn ang="0">
                                      <a:pos x="T0" y="T1"/>
                                    </a:cxn>
                                    <a:cxn ang="0">
                                      <a:pos x="T2" y="T3"/>
                                    </a:cxn>
                                    <a:cxn ang="0">
                                      <a:pos x="T4" y="T5"/>
                                    </a:cxn>
                                    <a:cxn ang="0">
                                      <a:pos x="T6" y="T7"/>
                                    </a:cxn>
                                    <a:cxn ang="0">
                                      <a:pos x="T8" y="T9"/>
                                    </a:cxn>
                                  </a:cxnLst>
                                  <a:rect l="0" t="0" r="r" b="b"/>
                                  <a:pathLst>
                                    <a:path w="225" h="195">
                                      <a:moveTo>
                                        <a:pt x="0" y="195"/>
                                      </a:moveTo>
                                      <a:lnTo>
                                        <a:pt x="225" y="195"/>
                                      </a:lnTo>
                                      <a:lnTo>
                                        <a:pt x="225" y="0"/>
                                      </a:lnTo>
                                      <a:lnTo>
                                        <a:pt x="0" y="0"/>
                                      </a:lnTo>
                                      <a:lnTo>
                                        <a:pt x="0" y="19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46722E" id="Group 15" o:spid="_x0000_s1026" style="width:13.25pt;height:11.75pt;mso-position-horizontal-relative:char;mso-position-vertical-relative:line" coordsize="26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">
                      <v:shape id="Freeform 16" o:spid="_x0000_s1027" style="position:absolute;left:20;top:20;width:225;height:195;visibility:visible;mso-wrap-style:square;v-text-anchor:top" coordsize="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" path="m,195r225,l225,,,,,195xe" filled="f" strokecolor="#385d89" strokeweight="2pt">
                        <v:path arrowok="t" o:connecttype="custom" o:connectlocs="0,195;225,195;225,0;0,0;0,195" o:connectangles="0,0,0,0,0"/>
                      </v:shape>
                      <w10:anchorlock/>
                    </v:group>
                  </w:pict>
                </mc:Fallback>
              </mc:AlternateContent>
            </w:r>
          </w:p>
        </w:tc>
      </w:tr>
      <w:tr w:rsidR="00D50B29" w:rsidRPr="00E13C83" w14:paraId="2112D70A" w14:textId="77777777">
        <w:trPr>
          <w:trHeight w:hRule="exact" w:val="300"/>
        </w:trPr>
        <w:tc>
          <w:tcPr>
            <w:tcW w:w="8268" w:type="dxa"/>
            <w:tcBorders>
              <w:top w:val="single" w:sz="4" w:space="0" w:color="000000"/>
              <w:left w:val="single" w:sz="4" w:space="0" w:color="000000"/>
              <w:bottom w:val="single" w:sz="4" w:space="0" w:color="000000"/>
              <w:right w:val="single" w:sz="4" w:space="0" w:color="000000"/>
            </w:tcBorders>
          </w:tcPr>
          <w:p w14:paraId="4D14BC35" w14:textId="77777777" w:rsidR="00D50B29" w:rsidRPr="00E13C83" w:rsidRDefault="004830A9">
            <w:pPr>
              <w:pStyle w:val="TableParagraph"/>
              <w:kinsoku w:val="0"/>
              <w:overflowPunct w:val="0"/>
              <w:rPr>
                <w:rFonts w:ascii="Times New Roman" w:hAnsi="Times New Roman" w:cs="Times New Roman"/>
              </w:rPr>
            </w:pPr>
            <w:r w:rsidRPr="00E13C83">
              <w:rPr>
                <w:b/>
                <w:bCs/>
                <w:sz w:val="22"/>
                <w:szCs w:val="22"/>
              </w:rPr>
              <w:t>National Federation Cover Letter</w:t>
            </w:r>
          </w:p>
        </w:tc>
        <w:tc>
          <w:tcPr>
            <w:tcW w:w="1084" w:type="dxa"/>
            <w:tcBorders>
              <w:top w:val="single" w:sz="4" w:space="0" w:color="000000"/>
              <w:left w:val="single" w:sz="4" w:space="0" w:color="000000"/>
              <w:bottom w:val="single" w:sz="4" w:space="0" w:color="000000"/>
              <w:right w:val="single" w:sz="4" w:space="0" w:color="000000"/>
            </w:tcBorders>
          </w:tcPr>
          <w:p w14:paraId="2F851F69" w14:textId="77777777" w:rsidR="00D50B29" w:rsidRPr="00E13C83" w:rsidRDefault="006B15ED">
            <w:pPr>
              <w:pStyle w:val="TableParagraph"/>
              <w:kinsoku w:val="0"/>
              <w:overflowPunct w:val="0"/>
              <w:spacing w:line="235" w:lineRule="exact"/>
              <w:ind w:left="342"/>
              <w:rPr>
                <w:rFonts w:ascii="Times New Roman" w:hAnsi="Times New Roman" w:cs="Times New Roman"/>
              </w:rPr>
            </w:pPr>
            <w:r w:rsidRPr="00E13C83">
              <w:rPr>
                <w:noProof/>
                <w:position w:val="-5"/>
                <w:sz w:val="20"/>
                <w:szCs w:val="20"/>
              </w:rPr>
              <mc:AlternateContent>
                <mc:Choice Requires="wpg">
                  <w:drawing>
                    <wp:inline distT="0" distB="0" distL="0" distR="0" wp14:anchorId="4355CAED" wp14:editId="4D56B2AD">
                      <wp:extent cx="168275" cy="149225"/>
                      <wp:effectExtent l="3175" t="3810" r="0" b="889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49225"/>
                                <a:chOff x="0" y="0"/>
                                <a:chExt cx="265" cy="235"/>
                              </a:xfrm>
                            </wpg:grpSpPr>
                            <wps:wsp>
                              <wps:cNvPr id="23" name="Freeform 18"/>
                              <wps:cNvSpPr>
                                <a:spLocks/>
                              </wps:cNvSpPr>
                              <wps:spPr bwMode="auto">
                                <a:xfrm>
                                  <a:off x="20" y="20"/>
                                  <a:ext cx="225" cy="195"/>
                                </a:xfrm>
                                <a:custGeom>
                                  <a:avLst/>
                                  <a:gdLst>
                                    <a:gd name="T0" fmla="*/ 0 w 225"/>
                                    <a:gd name="T1" fmla="*/ 195 h 195"/>
                                    <a:gd name="T2" fmla="*/ 225 w 225"/>
                                    <a:gd name="T3" fmla="*/ 195 h 195"/>
                                    <a:gd name="T4" fmla="*/ 225 w 225"/>
                                    <a:gd name="T5" fmla="*/ 0 h 195"/>
                                    <a:gd name="T6" fmla="*/ 0 w 225"/>
                                    <a:gd name="T7" fmla="*/ 0 h 195"/>
                                    <a:gd name="T8" fmla="*/ 0 w 225"/>
                                    <a:gd name="T9" fmla="*/ 195 h 195"/>
                                  </a:gdLst>
                                  <a:ahLst/>
                                  <a:cxnLst>
                                    <a:cxn ang="0">
                                      <a:pos x="T0" y="T1"/>
                                    </a:cxn>
                                    <a:cxn ang="0">
                                      <a:pos x="T2" y="T3"/>
                                    </a:cxn>
                                    <a:cxn ang="0">
                                      <a:pos x="T4" y="T5"/>
                                    </a:cxn>
                                    <a:cxn ang="0">
                                      <a:pos x="T6" y="T7"/>
                                    </a:cxn>
                                    <a:cxn ang="0">
                                      <a:pos x="T8" y="T9"/>
                                    </a:cxn>
                                  </a:cxnLst>
                                  <a:rect l="0" t="0" r="r" b="b"/>
                                  <a:pathLst>
                                    <a:path w="225" h="195">
                                      <a:moveTo>
                                        <a:pt x="0" y="195"/>
                                      </a:moveTo>
                                      <a:lnTo>
                                        <a:pt x="225" y="195"/>
                                      </a:lnTo>
                                      <a:lnTo>
                                        <a:pt x="225" y="0"/>
                                      </a:lnTo>
                                      <a:lnTo>
                                        <a:pt x="0" y="0"/>
                                      </a:lnTo>
                                      <a:lnTo>
                                        <a:pt x="0" y="19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F3FFFB" id="Group 17" o:spid="_x0000_s1026" style="width:13.25pt;height:11.75pt;mso-position-horizontal-relative:char;mso-position-vertical-relative:line" coordsize="26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">
                      <v:shape id="Freeform 18" o:spid="_x0000_s1027" style="position:absolute;left:20;top:20;width:225;height:195;visibility:visible;mso-wrap-style:square;v-text-anchor:top" coordsize="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" path="m,195r225,l225,,,,,195xe" filled="f" strokecolor="#385d89" strokeweight="2pt">
                        <v:path arrowok="t" o:connecttype="custom" o:connectlocs="0,195;225,195;225,0;0,0;0,195" o:connectangles="0,0,0,0,0"/>
                      </v:shape>
                      <w10:anchorlock/>
                    </v:group>
                  </w:pict>
                </mc:Fallback>
              </mc:AlternateContent>
            </w:r>
          </w:p>
        </w:tc>
      </w:tr>
      <w:tr w:rsidR="00D50B29" w:rsidRPr="00E13C83" w14:paraId="07043354" w14:textId="77777777">
        <w:trPr>
          <w:trHeight w:hRule="exact" w:val="300"/>
        </w:trPr>
        <w:tc>
          <w:tcPr>
            <w:tcW w:w="8268" w:type="dxa"/>
            <w:tcBorders>
              <w:top w:val="single" w:sz="4" w:space="0" w:color="000000"/>
              <w:left w:val="single" w:sz="4" w:space="0" w:color="000000"/>
              <w:bottom w:val="single" w:sz="4" w:space="0" w:color="000000"/>
              <w:right w:val="single" w:sz="4" w:space="0" w:color="000000"/>
            </w:tcBorders>
          </w:tcPr>
          <w:p w14:paraId="6AD05094" w14:textId="7D0E3D31" w:rsidR="00D50B29" w:rsidRPr="00E13C83" w:rsidRDefault="004830A9">
            <w:pPr>
              <w:pStyle w:val="TableParagraph"/>
              <w:kinsoku w:val="0"/>
              <w:overflowPunct w:val="0"/>
              <w:rPr>
                <w:rFonts w:ascii="Times New Roman" w:hAnsi="Times New Roman" w:cs="Times New Roman"/>
              </w:rPr>
            </w:pPr>
            <w:r w:rsidRPr="00E13C83">
              <w:rPr>
                <w:b/>
                <w:bCs/>
                <w:sz w:val="22"/>
                <w:szCs w:val="22"/>
              </w:rPr>
              <w:t>Olympic</w:t>
            </w:r>
            <w:r w:rsidR="00E13C83" w:rsidRPr="00E13C83">
              <w:rPr>
                <w:b/>
                <w:bCs/>
                <w:sz w:val="22"/>
                <w:szCs w:val="22"/>
              </w:rPr>
              <w:t xml:space="preserve"> and Sport Development</w:t>
            </w:r>
            <w:r w:rsidRPr="00E13C83">
              <w:rPr>
                <w:b/>
                <w:bCs/>
                <w:sz w:val="22"/>
                <w:szCs w:val="22"/>
              </w:rPr>
              <w:t xml:space="preserve"> Focus criteria additional material</w:t>
            </w:r>
          </w:p>
        </w:tc>
        <w:tc>
          <w:tcPr>
            <w:tcW w:w="1084" w:type="dxa"/>
            <w:tcBorders>
              <w:top w:val="single" w:sz="4" w:space="0" w:color="000000"/>
              <w:left w:val="single" w:sz="4" w:space="0" w:color="000000"/>
              <w:bottom w:val="single" w:sz="4" w:space="0" w:color="000000"/>
              <w:right w:val="single" w:sz="4" w:space="0" w:color="000000"/>
            </w:tcBorders>
          </w:tcPr>
          <w:p w14:paraId="54B03593" w14:textId="77777777" w:rsidR="00D50B29" w:rsidRPr="00E13C83" w:rsidRDefault="006B15ED">
            <w:pPr>
              <w:pStyle w:val="TableParagraph"/>
              <w:kinsoku w:val="0"/>
              <w:overflowPunct w:val="0"/>
              <w:spacing w:line="235" w:lineRule="exact"/>
              <w:ind w:left="342"/>
              <w:rPr>
                <w:rFonts w:ascii="Times New Roman" w:hAnsi="Times New Roman" w:cs="Times New Roman"/>
              </w:rPr>
            </w:pPr>
            <w:r w:rsidRPr="00E13C83">
              <w:rPr>
                <w:noProof/>
                <w:position w:val="-5"/>
                <w:sz w:val="20"/>
                <w:szCs w:val="20"/>
              </w:rPr>
              <mc:AlternateContent>
                <mc:Choice Requires="wpg">
                  <w:drawing>
                    <wp:inline distT="0" distB="0" distL="0" distR="0" wp14:anchorId="121162C1" wp14:editId="400639AA">
                      <wp:extent cx="168275" cy="149225"/>
                      <wp:effectExtent l="3175" t="3810" r="0" b="889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49225"/>
                                <a:chOff x="0" y="0"/>
                                <a:chExt cx="265" cy="235"/>
                              </a:xfrm>
                            </wpg:grpSpPr>
                            <wps:wsp>
                              <wps:cNvPr id="21" name="Freeform 20"/>
                              <wps:cNvSpPr>
                                <a:spLocks/>
                              </wps:cNvSpPr>
                              <wps:spPr bwMode="auto">
                                <a:xfrm>
                                  <a:off x="20" y="20"/>
                                  <a:ext cx="225" cy="195"/>
                                </a:xfrm>
                                <a:custGeom>
                                  <a:avLst/>
                                  <a:gdLst>
                                    <a:gd name="T0" fmla="*/ 0 w 225"/>
                                    <a:gd name="T1" fmla="*/ 195 h 195"/>
                                    <a:gd name="T2" fmla="*/ 225 w 225"/>
                                    <a:gd name="T3" fmla="*/ 195 h 195"/>
                                    <a:gd name="T4" fmla="*/ 225 w 225"/>
                                    <a:gd name="T5" fmla="*/ 0 h 195"/>
                                    <a:gd name="T6" fmla="*/ 0 w 225"/>
                                    <a:gd name="T7" fmla="*/ 0 h 195"/>
                                    <a:gd name="T8" fmla="*/ 0 w 225"/>
                                    <a:gd name="T9" fmla="*/ 195 h 195"/>
                                  </a:gdLst>
                                  <a:ahLst/>
                                  <a:cxnLst>
                                    <a:cxn ang="0">
                                      <a:pos x="T0" y="T1"/>
                                    </a:cxn>
                                    <a:cxn ang="0">
                                      <a:pos x="T2" y="T3"/>
                                    </a:cxn>
                                    <a:cxn ang="0">
                                      <a:pos x="T4" y="T5"/>
                                    </a:cxn>
                                    <a:cxn ang="0">
                                      <a:pos x="T6" y="T7"/>
                                    </a:cxn>
                                    <a:cxn ang="0">
                                      <a:pos x="T8" y="T9"/>
                                    </a:cxn>
                                  </a:cxnLst>
                                  <a:rect l="0" t="0" r="r" b="b"/>
                                  <a:pathLst>
                                    <a:path w="225" h="195">
                                      <a:moveTo>
                                        <a:pt x="0" y="195"/>
                                      </a:moveTo>
                                      <a:lnTo>
                                        <a:pt x="225" y="195"/>
                                      </a:lnTo>
                                      <a:lnTo>
                                        <a:pt x="225" y="0"/>
                                      </a:lnTo>
                                      <a:lnTo>
                                        <a:pt x="0" y="0"/>
                                      </a:lnTo>
                                      <a:lnTo>
                                        <a:pt x="0" y="19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27EBF7" id="Group 19" o:spid="_x0000_s1026" style="width:13.25pt;height:11.75pt;mso-position-horizontal-relative:char;mso-position-vertical-relative:line" coordsize="26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">
                      <v:shape id="Freeform 20" o:spid="_x0000_s1027" style="position:absolute;left:20;top:20;width:225;height:195;visibility:visible;mso-wrap-style:square;v-text-anchor:top" coordsize="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" path="m,195r225,l225,,,,,195xe" filled="f" strokecolor="#385d89" strokeweight="2pt">
                        <v:path arrowok="t" o:connecttype="custom" o:connectlocs="0,195;225,195;225,0;0,0;0,195" o:connectangles="0,0,0,0,0"/>
                      </v:shape>
                      <w10:anchorlock/>
                    </v:group>
                  </w:pict>
                </mc:Fallback>
              </mc:AlternateContent>
            </w:r>
          </w:p>
        </w:tc>
      </w:tr>
      <w:tr w:rsidR="00D50B29" w:rsidRPr="00E13C83" w14:paraId="4513C50B" w14:textId="77777777">
        <w:trPr>
          <w:trHeight w:hRule="exact" w:val="302"/>
        </w:trPr>
        <w:tc>
          <w:tcPr>
            <w:tcW w:w="8268" w:type="dxa"/>
            <w:tcBorders>
              <w:top w:val="single" w:sz="4" w:space="0" w:color="000000"/>
              <w:left w:val="single" w:sz="4" w:space="0" w:color="000000"/>
              <w:bottom w:val="single" w:sz="4" w:space="0" w:color="000000"/>
              <w:right w:val="single" w:sz="4" w:space="0" w:color="000000"/>
            </w:tcBorders>
          </w:tcPr>
          <w:p w14:paraId="4731D8B5" w14:textId="77777777" w:rsidR="00D50B29" w:rsidRPr="00E13C83" w:rsidRDefault="004830A9">
            <w:pPr>
              <w:pStyle w:val="TableParagraph"/>
              <w:kinsoku w:val="0"/>
              <w:overflowPunct w:val="0"/>
              <w:spacing w:before="2"/>
              <w:rPr>
                <w:rFonts w:ascii="Times New Roman" w:hAnsi="Times New Roman" w:cs="Times New Roman"/>
              </w:rPr>
            </w:pPr>
            <w:r w:rsidRPr="00E13C83">
              <w:rPr>
                <w:b/>
                <w:bCs/>
                <w:sz w:val="22"/>
                <w:szCs w:val="22"/>
              </w:rPr>
              <w:t>Planned Outcome criteria additional material</w:t>
            </w:r>
          </w:p>
        </w:tc>
        <w:tc>
          <w:tcPr>
            <w:tcW w:w="1084" w:type="dxa"/>
            <w:tcBorders>
              <w:top w:val="single" w:sz="4" w:space="0" w:color="000000"/>
              <w:left w:val="single" w:sz="4" w:space="0" w:color="000000"/>
              <w:bottom w:val="single" w:sz="4" w:space="0" w:color="000000"/>
              <w:right w:val="single" w:sz="4" w:space="0" w:color="000000"/>
            </w:tcBorders>
          </w:tcPr>
          <w:p w14:paraId="5E5384A0" w14:textId="77777777" w:rsidR="00D50B29" w:rsidRPr="00E13C83" w:rsidRDefault="006B15ED">
            <w:pPr>
              <w:pStyle w:val="TableParagraph"/>
              <w:kinsoku w:val="0"/>
              <w:overflowPunct w:val="0"/>
              <w:spacing w:line="235" w:lineRule="exact"/>
              <w:ind w:left="342"/>
              <w:rPr>
                <w:rFonts w:ascii="Times New Roman" w:hAnsi="Times New Roman" w:cs="Times New Roman"/>
              </w:rPr>
            </w:pPr>
            <w:r w:rsidRPr="00E13C83">
              <w:rPr>
                <w:noProof/>
                <w:position w:val="-5"/>
                <w:sz w:val="20"/>
                <w:szCs w:val="20"/>
              </w:rPr>
              <mc:AlternateContent>
                <mc:Choice Requires="wpg">
                  <w:drawing>
                    <wp:inline distT="0" distB="0" distL="0" distR="0" wp14:anchorId="49DF0766" wp14:editId="0C2BA954">
                      <wp:extent cx="168275" cy="149225"/>
                      <wp:effectExtent l="3175" t="3810" r="0" b="8890"/>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49225"/>
                                <a:chOff x="0" y="0"/>
                                <a:chExt cx="265" cy="235"/>
                              </a:xfrm>
                            </wpg:grpSpPr>
                            <wps:wsp>
                              <wps:cNvPr id="19" name="Freeform 22"/>
                              <wps:cNvSpPr>
                                <a:spLocks/>
                              </wps:cNvSpPr>
                              <wps:spPr bwMode="auto">
                                <a:xfrm>
                                  <a:off x="20" y="20"/>
                                  <a:ext cx="225" cy="195"/>
                                </a:xfrm>
                                <a:custGeom>
                                  <a:avLst/>
                                  <a:gdLst>
                                    <a:gd name="T0" fmla="*/ 0 w 225"/>
                                    <a:gd name="T1" fmla="*/ 195 h 195"/>
                                    <a:gd name="T2" fmla="*/ 225 w 225"/>
                                    <a:gd name="T3" fmla="*/ 195 h 195"/>
                                    <a:gd name="T4" fmla="*/ 225 w 225"/>
                                    <a:gd name="T5" fmla="*/ 0 h 195"/>
                                    <a:gd name="T6" fmla="*/ 0 w 225"/>
                                    <a:gd name="T7" fmla="*/ 0 h 195"/>
                                    <a:gd name="T8" fmla="*/ 0 w 225"/>
                                    <a:gd name="T9" fmla="*/ 195 h 195"/>
                                  </a:gdLst>
                                  <a:ahLst/>
                                  <a:cxnLst>
                                    <a:cxn ang="0">
                                      <a:pos x="T0" y="T1"/>
                                    </a:cxn>
                                    <a:cxn ang="0">
                                      <a:pos x="T2" y="T3"/>
                                    </a:cxn>
                                    <a:cxn ang="0">
                                      <a:pos x="T4" y="T5"/>
                                    </a:cxn>
                                    <a:cxn ang="0">
                                      <a:pos x="T6" y="T7"/>
                                    </a:cxn>
                                    <a:cxn ang="0">
                                      <a:pos x="T8" y="T9"/>
                                    </a:cxn>
                                  </a:cxnLst>
                                  <a:rect l="0" t="0" r="r" b="b"/>
                                  <a:pathLst>
                                    <a:path w="225" h="195">
                                      <a:moveTo>
                                        <a:pt x="0" y="195"/>
                                      </a:moveTo>
                                      <a:lnTo>
                                        <a:pt x="225" y="195"/>
                                      </a:lnTo>
                                      <a:lnTo>
                                        <a:pt x="225" y="0"/>
                                      </a:lnTo>
                                      <a:lnTo>
                                        <a:pt x="0" y="0"/>
                                      </a:lnTo>
                                      <a:lnTo>
                                        <a:pt x="0" y="19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6BA72C" id="Group 21" o:spid="_x0000_s1026" style="width:13.25pt;height:11.75pt;mso-position-horizontal-relative:char;mso-position-vertical-relative:line" coordsize="26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">
                      <v:shape id="Freeform 22" o:spid="_x0000_s1027" style="position:absolute;left:20;top:20;width:225;height:195;visibility:visible;mso-wrap-style:square;v-text-anchor:top" coordsize="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" path="m,195r225,l225,,,,,195xe" filled="f" strokecolor="#385d89" strokeweight="2pt">
                        <v:path arrowok="t" o:connecttype="custom" o:connectlocs="0,195;225,195;225,0;0,0;0,195" o:connectangles="0,0,0,0,0"/>
                      </v:shape>
                      <w10:anchorlock/>
                    </v:group>
                  </w:pict>
                </mc:Fallback>
              </mc:AlternateContent>
            </w:r>
          </w:p>
        </w:tc>
      </w:tr>
      <w:tr w:rsidR="00D50B29" w:rsidRPr="00E13C83" w14:paraId="07BDE385" w14:textId="77777777">
        <w:trPr>
          <w:trHeight w:hRule="exact" w:val="300"/>
        </w:trPr>
        <w:tc>
          <w:tcPr>
            <w:tcW w:w="8268" w:type="dxa"/>
            <w:tcBorders>
              <w:top w:val="single" w:sz="4" w:space="0" w:color="000000"/>
              <w:left w:val="single" w:sz="4" w:space="0" w:color="000000"/>
              <w:bottom w:val="single" w:sz="4" w:space="0" w:color="000000"/>
              <w:right w:val="single" w:sz="4" w:space="0" w:color="000000"/>
            </w:tcBorders>
          </w:tcPr>
          <w:p w14:paraId="227B0573" w14:textId="77777777" w:rsidR="00D50B29" w:rsidRPr="00E13C83" w:rsidRDefault="004830A9">
            <w:pPr>
              <w:pStyle w:val="TableParagraph"/>
              <w:kinsoku w:val="0"/>
              <w:overflowPunct w:val="0"/>
              <w:rPr>
                <w:rFonts w:ascii="Times New Roman" w:hAnsi="Times New Roman" w:cs="Times New Roman"/>
              </w:rPr>
            </w:pPr>
            <w:r w:rsidRPr="00E13C83">
              <w:rPr>
                <w:b/>
                <w:bCs/>
                <w:sz w:val="22"/>
                <w:szCs w:val="22"/>
              </w:rPr>
              <w:t>Sustainability criteria additional material</w:t>
            </w:r>
          </w:p>
        </w:tc>
        <w:tc>
          <w:tcPr>
            <w:tcW w:w="1084" w:type="dxa"/>
            <w:tcBorders>
              <w:top w:val="single" w:sz="4" w:space="0" w:color="000000"/>
              <w:left w:val="single" w:sz="4" w:space="0" w:color="000000"/>
              <w:bottom w:val="single" w:sz="4" w:space="0" w:color="000000"/>
              <w:right w:val="single" w:sz="4" w:space="0" w:color="000000"/>
            </w:tcBorders>
          </w:tcPr>
          <w:p w14:paraId="648CC712" w14:textId="77777777" w:rsidR="00D50B29" w:rsidRPr="00E13C83" w:rsidRDefault="006B15ED">
            <w:pPr>
              <w:pStyle w:val="TableParagraph"/>
              <w:kinsoku w:val="0"/>
              <w:overflowPunct w:val="0"/>
              <w:spacing w:line="235" w:lineRule="exact"/>
              <w:ind w:left="342"/>
              <w:rPr>
                <w:rFonts w:ascii="Times New Roman" w:hAnsi="Times New Roman" w:cs="Times New Roman"/>
              </w:rPr>
            </w:pPr>
            <w:r w:rsidRPr="00E13C83">
              <w:rPr>
                <w:noProof/>
                <w:position w:val="-5"/>
                <w:sz w:val="20"/>
                <w:szCs w:val="20"/>
              </w:rPr>
              <mc:AlternateContent>
                <mc:Choice Requires="wpg">
                  <w:drawing>
                    <wp:inline distT="0" distB="0" distL="0" distR="0" wp14:anchorId="020BA3C2" wp14:editId="1395EB59">
                      <wp:extent cx="168275" cy="149225"/>
                      <wp:effectExtent l="3175" t="5080" r="0" b="7620"/>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49225"/>
                                <a:chOff x="0" y="0"/>
                                <a:chExt cx="265" cy="235"/>
                              </a:xfrm>
                            </wpg:grpSpPr>
                            <wps:wsp>
                              <wps:cNvPr id="17" name="Freeform 24"/>
                              <wps:cNvSpPr>
                                <a:spLocks/>
                              </wps:cNvSpPr>
                              <wps:spPr bwMode="auto">
                                <a:xfrm>
                                  <a:off x="20" y="20"/>
                                  <a:ext cx="225" cy="195"/>
                                </a:xfrm>
                                <a:custGeom>
                                  <a:avLst/>
                                  <a:gdLst>
                                    <a:gd name="T0" fmla="*/ 0 w 225"/>
                                    <a:gd name="T1" fmla="*/ 195 h 195"/>
                                    <a:gd name="T2" fmla="*/ 225 w 225"/>
                                    <a:gd name="T3" fmla="*/ 195 h 195"/>
                                    <a:gd name="T4" fmla="*/ 225 w 225"/>
                                    <a:gd name="T5" fmla="*/ 0 h 195"/>
                                    <a:gd name="T6" fmla="*/ 0 w 225"/>
                                    <a:gd name="T7" fmla="*/ 0 h 195"/>
                                    <a:gd name="T8" fmla="*/ 0 w 225"/>
                                    <a:gd name="T9" fmla="*/ 195 h 195"/>
                                  </a:gdLst>
                                  <a:ahLst/>
                                  <a:cxnLst>
                                    <a:cxn ang="0">
                                      <a:pos x="T0" y="T1"/>
                                    </a:cxn>
                                    <a:cxn ang="0">
                                      <a:pos x="T2" y="T3"/>
                                    </a:cxn>
                                    <a:cxn ang="0">
                                      <a:pos x="T4" y="T5"/>
                                    </a:cxn>
                                    <a:cxn ang="0">
                                      <a:pos x="T6" y="T7"/>
                                    </a:cxn>
                                    <a:cxn ang="0">
                                      <a:pos x="T8" y="T9"/>
                                    </a:cxn>
                                  </a:cxnLst>
                                  <a:rect l="0" t="0" r="r" b="b"/>
                                  <a:pathLst>
                                    <a:path w="225" h="195">
                                      <a:moveTo>
                                        <a:pt x="0" y="195"/>
                                      </a:moveTo>
                                      <a:lnTo>
                                        <a:pt x="225" y="195"/>
                                      </a:lnTo>
                                      <a:lnTo>
                                        <a:pt x="225" y="0"/>
                                      </a:lnTo>
                                      <a:lnTo>
                                        <a:pt x="0" y="0"/>
                                      </a:lnTo>
                                      <a:lnTo>
                                        <a:pt x="0" y="19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5399ED" id="Group 23" o:spid="_x0000_s1026" style="width:13.25pt;height:11.75pt;mso-position-horizontal-relative:char;mso-position-vertical-relative:line" coordsize="26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">
                      <v:shape id="Freeform 24" o:spid="_x0000_s1027" style="position:absolute;left:20;top:20;width:225;height:195;visibility:visible;mso-wrap-style:square;v-text-anchor:top" coordsize="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" path="m,195r225,l225,,,,,195xe" filled="f" strokecolor="#385d89" strokeweight="2pt">
                        <v:path arrowok="t" o:connecttype="custom" o:connectlocs="0,195;225,195;225,0;0,0;0,195" o:connectangles="0,0,0,0,0"/>
                      </v:shape>
                      <w10:anchorlock/>
                    </v:group>
                  </w:pict>
                </mc:Fallback>
              </mc:AlternateContent>
            </w:r>
          </w:p>
        </w:tc>
      </w:tr>
      <w:tr w:rsidR="00D50B29" w:rsidRPr="00E13C83" w14:paraId="7463F957" w14:textId="77777777">
        <w:trPr>
          <w:trHeight w:hRule="exact" w:val="302"/>
        </w:trPr>
        <w:tc>
          <w:tcPr>
            <w:tcW w:w="8268" w:type="dxa"/>
            <w:tcBorders>
              <w:top w:val="single" w:sz="4" w:space="0" w:color="000000"/>
              <w:left w:val="single" w:sz="4" w:space="0" w:color="000000"/>
              <w:bottom w:val="single" w:sz="4" w:space="0" w:color="000000"/>
              <w:right w:val="single" w:sz="4" w:space="0" w:color="000000"/>
            </w:tcBorders>
          </w:tcPr>
          <w:p w14:paraId="1ACE20F6" w14:textId="77777777" w:rsidR="00D50B29" w:rsidRPr="00E13C83" w:rsidRDefault="004830A9">
            <w:pPr>
              <w:pStyle w:val="TableParagraph"/>
              <w:kinsoku w:val="0"/>
              <w:overflowPunct w:val="0"/>
              <w:rPr>
                <w:rFonts w:ascii="Times New Roman" w:hAnsi="Times New Roman" w:cs="Times New Roman"/>
              </w:rPr>
            </w:pPr>
            <w:r w:rsidRPr="00E13C83">
              <w:rPr>
                <w:b/>
                <w:bCs/>
                <w:sz w:val="22"/>
                <w:szCs w:val="22"/>
              </w:rPr>
              <w:t>Accountability criteria additional material</w:t>
            </w:r>
          </w:p>
        </w:tc>
        <w:tc>
          <w:tcPr>
            <w:tcW w:w="1084" w:type="dxa"/>
            <w:tcBorders>
              <w:top w:val="single" w:sz="4" w:space="0" w:color="000000"/>
              <w:left w:val="single" w:sz="4" w:space="0" w:color="000000"/>
              <w:bottom w:val="single" w:sz="4" w:space="0" w:color="000000"/>
              <w:right w:val="single" w:sz="4" w:space="0" w:color="000000"/>
            </w:tcBorders>
          </w:tcPr>
          <w:p w14:paraId="70D34752" w14:textId="77777777" w:rsidR="00D50B29" w:rsidRPr="00E13C83" w:rsidRDefault="006B15ED">
            <w:pPr>
              <w:pStyle w:val="TableParagraph"/>
              <w:kinsoku w:val="0"/>
              <w:overflowPunct w:val="0"/>
              <w:spacing w:line="235" w:lineRule="exact"/>
              <w:ind w:left="342"/>
              <w:rPr>
                <w:rFonts w:ascii="Times New Roman" w:hAnsi="Times New Roman" w:cs="Times New Roman"/>
              </w:rPr>
            </w:pPr>
            <w:r w:rsidRPr="00E13C83">
              <w:rPr>
                <w:noProof/>
                <w:position w:val="-5"/>
                <w:sz w:val="20"/>
                <w:szCs w:val="20"/>
              </w:rPr>
              <mc:AlternateContent>
                <mc:Choice Requires="wpg">
                  <w:drawing>
                    <wp:inline distT="0" distB="0" distL="0" distR="0" wp14:anchorId="79726CB4" wp14:editId="35C12F26">
                      <wp:extent cx="168275" cy="149225"/>
                      <wp:effectExtent l="3175" t="5080" r="0" b="7620"/>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49225"/>
                                <a:chOff x="0" y="0"/>
                                <a:chExt cx="265" cy="235"/>
                              </a:xfrm>
                            </wpg:grpSpPr>
                            <wps:wsp>
                              <wps:cNvPr id="36" name="Freeform 26"/>
                              <wps:cNvSpPr>
                                <a:spLocks/>
                              </wps:cNvSpPr>
                              <wps:spPr bwMode="auto">
                                <a:xfrm>
                                  <a:off x="20" y="20"/>
                                  <a:ext cx="225" cy="195"/>
                                </a:xfrm>
                                <a:custGeom>
                                  <a:avLst/>
                                  <a:gdLst>
                                    <a:gd name="T0" fmla="*/ 0 w 225"/>
                                    <a:gd name="T1" fmla="*/ 195 h 195"/>
                                    <a:gd name="T2" fmla="*/ 225 w 225"/>
                                    <a:gd name="T3" fmla="*/ 195 h 195"/>
                                    <a:gd name="T4" fmla="*/ 225 w 225"/>
                                    <a:gd name="T5" fmla="*/ 0 h 195"/>
                                    <a:gd name="T6" fmla="*/ 0 w 225"/>
                                    <a:gd name="T7" fmla="*/ 0 h 195"/>
                                    <a:gd name="T8" fmla="*/ 0 w 225"/>
                                    <a:gd name="T9" fmla="*/ 195 h 195"/>
                                  </a:gdLst>
                                  <a:ahLst/>
                                  <a:cxnLst>
                                    <a:cxn ang="0">
                                      <a:pos x="T0" y="T1"/>
                                    </a:cxn>
                                    <a:cxn ang="0">
                                      <a:pos x="T2" y="T3"/>
                                    </a:cxn>
                                    <a:cxn ang="0">
                                      <a:pos x="T4" y="T5"/>
                                    </a:cxn>
                                    <a:cxn ang="0">
                                      <a:pos x="T6" y="T7"/>
                                    </a:cxn>
                                    <a:cxn ang="0">
                                      <a:pos x="T8" y="T9"/>
                                    </a:cxn>
                                  </a:cxnLst>
                                  <a:rect l="0" t="0" r="r" b="b"/>
                                  <a:pathLst>
                                    <a:path w="225" h="195">
                                      <a:moveTo>
                                        <a:pt x="0" y="195"/>
                                      </a:moveTo>
                                      <a:lnTo>
                                        <a:pt x="225" y="195"/>
                                      </a:lnTo>
                                      <a:lnTo>
                                        <a:pt x="225" y="0"/>
                                      </a:lnTo>
                                      <a:lnTo>
                                        <a:pt x="0" y="0"/>
                                      </a:lnTo>
                                      <a:lnTo>
                                        <a:pt x="0" y="19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F83722" id="Group 25" o:spid="_x0000_s1026" style="width:13.25pt;height:11.75pt;mso-position-horizontal-relative:char;mso-position-vertical-relative:line" coordsize="26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">
                      <v:shape id="Freeform 26" o:spid="_x0000_s1027" style="position:absolute;left:20;top:20;width:225;height:195;visibility:visible;mso-wrap-style:square;v-text-anchor:top" coordsize="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" path="m,195r225,l225,,,,,195xe" filled="f" strokecolor="#385d89" strokeweight="2pt">
                        <v:path arrowok="t" o:connecttype="custom" o:connectlocs="0,195;225,195;225,0;0,0;0,195" o:connectangles="0,0,0,0,0"/>
                      </v:shape>
                      <w10:anchorlock/>
                    </v:group>
                  </w:pict>
                </mc:Fallback>
              </mc:AlternateContent>
            </w:r>
          </w:p>
        </w:tc>
      </w:tr>
      <w:tr w:rsidR="00D50B29" w:rsidRPr="00E13C83" w14:paraId="1D722D65" w14:textId="77777777">
        <w:trPr>
          <w:trHeight w:hRule="exact" w:val="301"/>
        </w:trPr>
        <w:tc>
          <w:tcPr>
            <w:tcW w:w="8268" w:type="dxa"/>
            <w:tcBorders>
              <w:top w:val="single" w:sz="4" w:space="0" w:color="000000"/>
              <w:left w:val="single" w:sz="4" w:space="0" w:color="000000"/>
              <w:bottom w:val="single" w:sz="4" w:space="0" w:color="000000"/>
              <w:right w:val="single" w:sz="4" w:space="0" w:color="000000"/>
            </w:tcBorders>
          </w:tcPr>
          <w:p w14:paraId="3A6175D1" w14:textId="77777777" w:rsidR="00D50B29" w:rsidRPr="00E13C83" w:rsidRDefault="004830A9">
            <w:pPr>
              <w:pStyle w:val="TableParagraph"/>
              <w:kinsoku w:val="0"/>
              <w:overflowPunct w:val="0"/>
              <w:rPr>
                <w:rFonts w:ascii="Times New Roman" w:hAnsi="Times New Roman" w:cs="Times New Roman"/>
              </w:rPr>
            </w:pPr>
            <w:r w:rsidRPr="00E13C83">
              <w:rPr>
                <w:b/>
                <w:bCs/>
                <w:sz w:val="22"/>
                <w:szCs w:val="22"/>
              </w:rPr>
              <w:t>Additional relevant documentation to support the application</w:t>
            </w:r>
          </w:p>
        </w:tc>
        <w:tc>
          <w:tcPr>
            <w:tcW w:w="1084" w:type="dxa"/>
            <w:tcBorders>
              <w:top w:val="single" w:sz="4" w:space="0" w:color="000000"/>
              <w:left w:val="single" w:sz="4" w:space="0" w:color="000000"/>
              <w:bottom w:val="single" w:sz="4" w:space="0" w:color="000000"/>
              <w:right w:val="single" w:sz="4" w:space="0" w:color="000000"/>
            </w:tcBorders>
          </w:tcPr>
          <w:p w14:paraId="47F1AC77" w14:textId="77777777" w:rsidR="00D50B29" w:rsidRPr="00E13C83" w:rsidRDefault="006B15ED">
            <w:pPr>
              <w:pStyle w:val="TableParagraph"/>
              <w:kinsoku w:val="0"/>
              <w:overflowPunct w:val="0"/>
              <w:spacing w:line="235" w:lineRule="exact"/>
              <w:ind w:left="342"/>
              <w:rPr>
                <w:rFonts w:ascii="Times New Roman" w:hAnsi="Times New Roman" w:cs="Times New Roman"/>
              </w:rPr>
            </w:pPr>
            <w:r w:rsidRPr="00E13C83">
              <w:rPr>
                <w:noProof/>
                <w:position w:val="-5"/>
                <w:sz w:val="20"/>
                <w:szCs w:val="20"/>
              </w:rPr>
              <mc:AlternateContent>
                <mc:Choice Requires="wpg">
                  <w:drawing>
                    <wp:inline distT="0" distB="0" distL="0" distR="0" wp14:anchorId="4F3AA516" wp14:editId="17DC267E">
                      <wp:extent cx="168275" cy="149225"/>
                      <wp:effectExtent l="3175" t="6350" r="0" b="6350"/>
                      <wp:docPr id="1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49225"/>
                                <a:chOff x="0" y="0"/>
                                <a:chExt cx="265" cy="235"/>
                              </a:xfrm>
                            </wpg:grpSpPr>
                            <wps:wsp>
                              <wps:cNvPr id="38" name="Freeform 28"/>
                              <wps:cNvSpPr>
                                <a:spLocks/>
                              </wps:cNvSpPr>
                              <wps:spPr bwMode="auto">
                                <a:xfrm>
                                  <a:off x="20" y="20"/>
                                  <a:ext cx="225" cy="195"/>
                                </a:xfrm>
                                <a:custGeom>
                                  <a:avLst/>
                                  <a:gdLst>
                                    <a:gd name="T0" fmla="*/ 0 w 225"/>
                                    <a:gd name="T1" fmla="*/ 195 h 195"/>
                                    <a:gd name="T2" fmla="*/ 225 w 225"/>
                                    <a:gd name="T3" fmla="*/ 195 h 195"/>
                                    <a:gd name="T4" fmla="*/ 225 w 225"/>
                                    <a:gd name="T5" fmla="*/ 0 h 195"/>
                                    <a:gd name="T6" fmla="*/ 0 w 225"/>
                                    <a:gd name="T7" fmla="*/ 0 h 195"/>
                                    <a:gd name="T8" fmla="*/ 0 w 225"/>
                                    <a:gd name="T9" fmla="*/ 195 h 195"/>
                                  </a:gdLst>
                                  <a:ahLst/>
                                  <a:cxnLst>
                                    <a:cxn ang="0">
                                      <a:pos x="T0" y="T1"/>
                                    </a:cxn>
                                    <a:cxn ang="0">
                                      <a:pos x="T2" y="T3"/>
                                    </a:cxn>
                                    <a:cxn ang="0">
                                      <a:pos x="T4" y="T5"/>
                                    </a:cxn>
                                    <a:cxn ang="0">
                                      <a:pos x="T6" y="T7"/>
                                    </a:cxn>
                                    <a:cxn ang="0">
                                      <a:pos x="T8" y="T9"/>
                                    </a:cxn>
                                  </a:cxnLst>
                                  <a:rect l="0" t="0" r="r" b="b"/>
                                  <a:pathLst>
                                    <a:path w="225" h="195">
                                      <a:moveTo>
                                        <a:pt x="0" y="195"/>
                                      </a:moveTo>
                                      <a:lnTo>
                                        <a:pt x="225" y="195"/>
                                      </a:lnTo>
                                      <a:lnTo>
                                        <a:pt x="225" y="0"/>
                                      </a:lnTo>
                                      <a:lnTo>
                                        <a:pt x="0" y="0"/>
                                      </a:lnTo>
                                      <a:lnTo>
                                        <a:pt x="0" y="19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A00A9E" id="Group 27" o:spid="_x0000_s1026" style="width:13.25pt;height:11.75pt;mso-position-horizontal-relative:char;mso-position-vertical-relative:line" coordsize="26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">
                      <v:shape id="Freeform 28" o:spid="_x0000_s1027" style="position:absolute;left:20;top:20;width:225;height:195;visibility:visible;mso-wrap-style:square;v-text-anchor:top" coordsize="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" path="m,195r225,l225,,,,,195xe" filled="f" strokecolor="#385d89" strokeweight="2pt">
                        <v:path arrowok="t" o:connecttype="custom" o:connectlocs="0,195;225,195;225,0;0,0;0,195" o:connectangles="0,0,0,0,0"/>
                      </v:shape>
                      <w10:anchorlock/>
                    </v:group>
                  </w:pict>
                </mc:Fallback>
              </mc:AlternateContent>
            </w:r>
          </w:p>
        </w:tc>
      </w:tr>
    </w:tbl>
    <w:p w14:paraId="40443F34" w14:textId="77777777" w:rsidR="00D50B29" w:rsidRPr="00E13C83" w:rsidRDefault="00D50B29">
      <w:pPr>
        <w:pStyle w:val="BodyText"/>
        <w:kinsoku w:val="0"/>
        <w:overflowPunct w:val="0"/>
        <w:rPr>
          <w:b/>
          <w:bCs/>
          <w:sz w:val="20"/>
          <w:szCs w:val="20"/>
        </w:rPr>
      </w:pPr>
    </w:p>
    <w:p w14:paraId="15397A9F" w14:textId="77777777" w:rsidR="00D50B29" w:rsidRPr="00E13C83" w:rsidRDefault="00D50B29">
      <w:pPr>
        <w:pStyle w:val="BodyText"/>
        <w:kinsoku w:val="0"/>
        <w:overflowPunct w:val="0"/>
        <w:rPr>
          <w:b/>
          <w:bCs/>
          <w:sz w:val="20"/>
          <w:szCs w:val="20"/>
        </w:rPr>
      </w:pPr>
    </w:p>
    <w:p w14:paraId="5921D93C" w14:textId="77777777" w:rsidR="00D50B29" w:rsidRPr="00E13C83" w:rsidRDefault="00D50B29">
      <w:pPr>
        <w:pStyle w:val="BodyText"/>
        <w:kinsoku w:val="0"/>
        <w:overflowPunct w:val="0"/>
        <w:rPr>
          <w:b/>
          <w:bCs/>
          <w:sz w:val="20"/>
          <w:szCs w:val="20"/>
        </w:rPr>
      </w:pPr>
    </w:p>
    <w:p w14:paraId="0297CAD6" w14:textId="77777777" w:rsidR="00D50B29" w:rsidRPr="00E13C83" w:rsidRDefault="00D50B29">
      <w:pPr>
        <w:pStyle w:val="BodyText"/>
        <w:kinsoku w:val="0"/>
        <w:overflowPunct w:val="0"/>
        <w:rPr>
          <w:b/>
          <w:bCs/>
          <w:sz w:val="20"/>
          <w:szCs w:val="20"/>
        </w:rPr>
      </w:pPr>
    </w:p>
    <w:p w14:paraId="144D26C5" w14:textId="77777777" w:rsidR="00D50B29" w:rsidRPr="00E13C83" w:rsidRDefault="00D50B29">
      <w:pPr>
        <w:pStyle w:val="BodyText"/>
        <w:kinsoku w:val="0"/>
        <w:overflowPunct w:val="0"/>
        <w:rPr>
          <w:b/>
          <w:bCs/>
          <w:sz w:val="20"/>
          <w:szCs w:val="20"/>
        </w:rPr>
      </w:pPr>
    </w:p>
    <w:p w14:paraId="6ED521CB" w14:textId="77777777" w:rsidR="00D50B29" w:rsidRPr="00E13C83" w:rsidRDefault="00D50B29">
      <w:pPr>
        <w:pStyle w:val="BodyText"/>
        <w:kinsoku w:val="0"/>
        <w:overflowPunct w:val="0"/>
        <w:spacing w:before="4"/>
        <w:rPr>
          <w:b/>
          <w:bCs/>
          <w:sz w:val="18"/>
          <w:szCs w:val="18"/>
        </w:rPr>
      </w:pPr>
    </w:p>
    <w:p w14:paraId="017E4B81" w14:textId="77777777" w:rsidR="00D50B29" w:rsidRPr="00E13C83" w:rsidRDefault="004830A9">
      <w:pPr>
        <w:pStyle w:val="BodyText"/>
        <w:kinsoku w:val="0"/>
        <w:overflowPunct w:val="0"/>
        <w:spacing w:before="93" w:line="276" w:lineRule="auto"/>
        <w:ind w:left="200" w:right="498"/>
        <w:jc w:val="both"/>
      </w:pPr>
      <w:r w:rsidRPr="00E13C83">
        <w:t>I,</w:t>
      </w:r>
      <w:r w:rsidRPr="00E13C83">
        <w:rPr>
          <w:spacing w:val="-12"/>
        </w:rPr>
        <w:t xml:space="preserve"> </w:t>
      </w:r>
      <w:r w:rsidRPr="00E13C83">
        <w:t>the</w:t>
      </w:r>
      <w:r w:rsidRPr="00E13C83">
        <w:rPr>
          <w:spacing w:val="-11"/>
        </w:rPr>
        <w:t xml:space="preserve"> </w:t>
      </w:r>
      <w:r w:rsidRPr="00E13C83">
        <w:t>undersigned,</w:t>
      </w:r>
      <w:r w:rsidRPr="00E13C83">
        <w:rPr>
          <w:spacing w:val="-10"/>
        </w:rPr>
        <w:t xml:space="preserve"> </w:t>
      </w:r>
      <w:r w:rsidRPr="00E13C83">
        <w:t>certify</w:t>
      </w:r>
      <w:r w:rsidRPr="00E13C83">
        <w:rPr>
          <w:spacing w:val="-13"/>
        </w:rPr>
        <w:t xml:space="preserve"> </w:t>
      </w:r>
      <w:r w:rsidRPr="00E13C83">
        <w:t>that</w:t>
      </w:r>
      <w:r w:rsidRPr="00E13C83">
        <w:rPr>
          <w:spacing w:val="-12"/>
        </w:rPr>
        <w:t xml:space="preserve"> </w:t>
      </w:r>
      <w:r w:rsidRPr="00E13C83">
        <w:t>the</w:t>
      </w:r>
      <w:r w:rsidRPr="00E13C83">
        <w:rPr>
          <w:spacing w:val="-11"/>
        </w:rPr>
        <w:t xml:space="preserve"> </w:t>
      </w:r>
      <w:r w:rsidRPr="00E13C83">
        <w:t>information</w:t>
      </w:r>
      <w:r w:rsidRPr="00E13C83">
        <w:rPr>
          <w:spacing w:val="-11"/>
        </w:rPr>
        <w:t xml:space="preserve"> </w:t>
      </w:r>
      <w:r w:rsidRPr="00E13C83">
        <w:t>provided</w:t>
      </w:r>
      <w:r w:rsidRPr="00E13C83">
        <w:rPr>
          <w:spacing w:val="-11"/>
        </w:rPr>
        <w:t xml:space="preserve"> </w:t>
      </w:r>
      <w:r w:rsidRPr="00E13C83">
        <w:t>in</w:t>
      </w:r>
      <w:r w:rsidRPr="00E13C83">
        <w:rPr>
          <w:spacing w:val="-11"/>
        </w:rPr>
        <w:t xml:space="preserve"> </w:t>
      </w:r>
      <w:r w:rsidRPr="00E13C83">
        <w:t>this</w:t>
      </w:r>
      <w:r w:rsidRPr="00E13C83">
        <w:rPr>
          <w:spacing w:val="-11"/>
        </w:rPr>
        <w:t xml:space="preserve"> </w:t>
      </w:r>
      <w:r w:rsidRPr="00E13C83">
        <w:t>application</w:t>
      </w:r>
      <w:r w:rsidRPr="00E13C83">
        <w:rPr>
          <w:spacing w:val="-11"/>
        </w:rPr>
        <w:t xml:space="preserve"> </w:t>
      </w:r>
      <w:r w:rsidRPr="00E13C83">
        <w:t>is</w:t>
      </w:r>
      <w:r w:rsidRPr="00E13C83">
        <w:rPr>
          <w:spacing w:val="-11"/>
        </w:rPr>
        <w:t xml:space="preserve"> </w:t>
      </w:r>
      <w:r w:rsidRPr="00E13C83">
        <w:t>accurate</w:t>
      </w:r>
      <w:r w:rsidRPr="00E13C83">
        <w:rPr>
          <w:spacing w:val="-13"/>
        </w:rPr>
        <w:t xml:space="preserve"> </w:t>
      </w:r>
      <w:r w:rsidRPr="00E13C83">
        <w:t>and</w:t>
      </w:r>
      <w:r w:rsidRPr="00E13C83">
        <w:rPr>
          <w:spacing w:val="-11"/>
        </w:rPr>
        <w:t xml:space="preserve"> </w:t>
      </w:r>
      <w:r w:rsidRPr="00E13C83">
        <w:t>true</w:t>
      </w:r>
      <w:r w:rsidRPr="00E13C83">
        <w:rPr>
          <w:spacing w:val="-11"/>
        </w:rPr>
        <w:t xml:space="preserve"> </w:t>
      </w:r>
      <w:r w:rsidRPr="00E13C83">
        <w:t>and that</w:t>
      </w:r>
      <w:r w:rsidRPr="00E13C83">
        <w:rPr>
          <w:spacing w:val="-13"/>
        </w:rPr>
        <w:t xml:space="preserve"> </w:t>
      </w:r>
      <w:r w:rsidRPr="00E13C83">
        <w:t>the</w:t>
      </w:r>
      <w:r w:rsidRPr="00E13C83">
        <w:rPr>
          <w:spacing w:val="-14"/>
        </w:rPr>
        <w:t xml:space="preserve"> </w:t>
      </w:r>
      <w:r w:rsidRPr="00E13C83">
        <w:t>National</w:t>
      </w:r>
      <w:r w:rsidRPr="00E13C83">
        <w:rPr>
          <w:spacing w:val="-13"/>
        </w:rPr>
        <w:t xml:space="preserve"> </w:t>
      </w:r>
      <w:r w:rsidRPr="00E13C83">
        <w:t>Federation</w:t>
      </w:r>
      <w:r w:rsidRPr="00E13C83">
        <w:rPr>
          <w:spacing w:val="-12"/>
        </w:rPr>
        <w:t xml:space="preserve"> </w:t>
      </w:r>
      <w:r w:rsidRPr="00E13C83">
        <w:t>Board</w:t>
      </w:r>
      <w:r w:rsidRPr="00E13C83">
        <w:rPr>
          <w:spacing w:val="-14"/>
        </w:rPr>
        <w:t xml:space="preserve"> </w:t>
      </w:r>
      <w:r w:rsidRPr="00E13C83">
        <w:t>and/or</w:t>
      </w:r>
      <w:r w:rsidRPr="00E13C83">
        <w:rPr>
          <w:spacing w:val="-11"/>
        </w:rPr>
        <w:t xml:space="preserve"> </w:t>
      </w:r>
      <w:r w:rsidRPr="00E13C83">
        <w:t>Executive</w:t>
      </w:r>
      <w:r w:rsidRPr="00E13C83">
        <w:rPr>
          <w:spacing w:val="-12"/>
        </w:rPr>
        <w:t xml:space="preserve"> </w:t>
      </w:r>
      <w:r w:rsidRPr="00E13C83">
        <w:t>Committee</w:t>
      </w:r>
      <w:r w:rsidRPr="00E13C83">
        <w:rPr>
          <w:spacing w:val="-14"/>
        </w:rPr>
        <w:t xml:space="preserve"> </w:t>
      </w:r>
      <w:r w:rsidRPr="00E13C83">
        <w:t>have</w:t>
      </w:r>
      <w:r w:rsidRPr="00E13C83">
        <w:rPr>
          <w:spacing w:val="-12"/>
        </w:rPr>
        <w:t xml:space="preserve"> </w:t>
      </w:r>
      <w:r w:rsidRPr="00E13C83">
        <w:t>reviewed</w:t>
      </w:r>
      <w:r w:rsidRPr="00E13C83">
        <w:rPr>
          <w:spacing w:val="-12"/>
        </w:rPr>
        <w:t xml:space="preserve"> </w:t>
      </w:r>
      <w:r w:rsidRPr="00E13C83">
        <w:t>and</w:t>
      </w:r>
      <w:r w:rsidRPr="00E13C83">
        <w:rPr>
          <w:spacing w:val="-12"/>
        </w:rPr>
        <w:t xml:space="preserve"> </w:t>
      </w:r>
      <w:r w:rsidRPr="00E13C83">
        <w:t>approved</w:t>
      </w:r>
      <w:r w:rsidRPr="00E13C83">
        <w:rPr>
          <w:spacing w:val="-12"/>
        </w:rPr>
        <w:t xml:space="preserve"> </w:t>
      </w:r>
      <w:r w:rsidRPr="00E13C83">
        <w:t>this submission.</w:t>
      </w:r>
    </w:p>
    <w:p w14:paraId="652356EC" w14:textId="77777777" w:rsidR="00D50B29" w:rsidRPr="00E13C83" w:rsidRDefault="00D50B29">
      <w:pPr>
        <w:pStyle w:val="BodyText"/>
        <w:kinsoku w:val="0"/>
        <w:overflowPunct w:val="0"/>
        <w:rPr>
          <w:sz w:val="20"/>
          <w:szCs w:val="20"/>
        </w:rPr>
      </w:pPr>
    </w:p>
    <w:p w14:paraId="17CA8B62" w14:textId="77777777" w:rsidR="00D50B29" w:rsidRPr="00E13C83" w:rsidRDefault="00D50B29">
      <w:pPr>
        <w:pStyle w:val="BodyText"/>
        <w:kinsoku w:val="0"/>
        <w:overflowPunct w:val="0"/>
        <w:rPr>
          <w:sz w:val="20"/>
          <w:szCs w:val="20"/>
        </w:rPr>
      </w:pPr>
    </w:p>
    <w:p w14:paraId="5051DFE7" w14:textId="77777777" w:rsidR="00D50B29" w:rsidRPr="00E13C83" w:rsidRDefault="00D50B29">
      <w:pPr>
        <w:pStyle w:val="BodyText"/>
        <w:kinsoku w:val="0"/>
        <w:overflowPunct w:val="0"/>
        <w:rPr>
          <w:sz w:val="20"/>
          <w:szCs w:val="20"/>
        </w:rPr>
      </w:pPr>
    </w:p>
    <w:p w14:paraId="70078EAF" w14:textId="77777777" w:rsidR="00D50B29" w:rsidRPr="00E13C83" w:rsidRDefault="00D50B29">
      <w:pPr>
        <w:pStyle w:val="BodyText"/>
        <w:kinsoku w:val="0"/>
        <w:overflowPunct w:val="0"/>
        <w:rPr>
          <w:sz w:val="20"/>
          <w:szCs w:val="20"/>
        </w:rPr>
      </w:pPr>
    </w:p>
    <w:p w14:paraId="6CF9D3BF" w14:textId="77777777" w:rsidR="00D50B29" w:rsidRPr="00E13C83" w:rsidRDefault="006B15ED">
      <w:pPr>
        <w:pStyle w:val="BodyText"/>
        <w:kinsoku w:val="0"/>
        <w:overflowPunct w:val="0"/>
        <w:spacing w:before="6"/>
        <w:rPr>
          <w:sz w:val="28"/>
          <w:szCs w:val="28"/>
        </w:rPr>
      </w:pPr>
      <w:r w:rsidRPr="00E13C83">
        <w:rPr>
          <w:noProof/>
        </w:rPr>
        <mc:AlternateContent>
          <mc:Choice Requires="wps">
            <w:drawing>
              <wp:anchor distT="0" distB="0" distL="0" distR="0" simplePos="0" relativeHeight="251658246" behindDoc="0" locked="0" layoutInCell="0" allowOverlap="1" wp14:anchorId="73BD8005" wp14:editId="47E52E43">
                <wp:simplePos x="0" y="0"/>
                <wp:positionH relativeFrom="page">
                  <wp:posOffset>923925</wp:posOffset>
                </wp:positionH>
                <wp:positionV relativeFrom="paragraph">
                  <wp:posOffset>238125</wp:posOffset>
                </wp:positionV>
                <wp:extent cx="2305050" cy="12700"/>
                <wp:effectExtent l="0" t="0" r="0" b="0"/>
                <wp:wrapTopAndBottom/>
                <wp:docPr id="1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2700"/>
                        </a:xfrm>
                        <a:custGeom>
                          <a:avLst/>
                          <a:gdLst>
                            <a:gd name="T0" fmla="*/ 0 w 3630"/>
                            <a:gd name="T1" fmla="*/ 0 h 20"/>
                            <a:gd name="T2" fmla="*/ 3630 w 3630"/>
                            <a:gd name="T3" fmla="*/ 15 h 20"/>
                          </a:gdLst>
                          <a:ahLst/>
                          <a:cxnLst>
                            <a:cxn ang="0">
                              <a:pos x="T0" y="T1"/>
                            </a:cxn>
                            <a:cxn ang="0">
                              <a:pos x="T2" y="T3"/>
                            </a:cxn>
                          </a:cxnLst>
                          <a:rect l="0" t="0" r="r" b="b"/>
                          <a:pathLst>
                            <a:path w="3630" h="20">
                              <a:moveTo>
                                <a:pt x="0" y="0"/>
                              </a:moveTo>
                              <a:lnTo>
                                <a:pt x="3630" y="15"/>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D76D6" id="Freeform 29" o:spid="_x0000_s1026"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75pt,18.75pt,254.25pt,19.5pt" coordsize="36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" o:allowincell="f" filled="f" strokecolor="#497dba">
                <v:path arrowok="t" o:connecttype="custom" o:connectlocs="0,0;2305050,9525" o:connectangles="0,0"/>
                <w10:wrap type="topAndBottom" anchorx="page"/>
              </v:polyline>
            </w:pict>
          </mc:Fallback>
        </mc:AlternateContent>
      </w:r>
      <w:r w:rsidRPr="00E13C83">
        <w:rPr>
          <w:noProof/>
        </w:rPr>
        <mc:AlternateContent>
          <mc:Choice Requires="wps">
            <w:drawing>
              <wp:anchor distT="0" distB="0" distL="0" distR="0" simplePos="0" relativeHeight="251658247" behindDoc="0" locked="0" layoutInCell="0" allowOverlap="1" wp14:anchorId="3E2C904A" wp14:editId="4EA83974">
                <wp:simplePos x="0" y="0"/>
                <wp:positionH relativeFrom="page">
                  <wp:posOffset>3419475</wp:posOffset>
                </wp:positionH>
                <wp:positionV relativeFrom="paragraph">
                  <wp:posOffset>247650</wp:posOffset>
                </wp:positionV>
                <wp:extent cx="2305050" cy="12700"/>
                <wp:effectExtent l="0" t="0" r="0" b="0"/>
                <wp:wrapTopAndBottom/>
                <wp:docPr id="1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2700"/>
                        </a:xfrm>
                        <a:custGeom>
                          <a:avLst/>
                          <a:gdLst>
                            <a:gd name="T0" fmla="*/ 0 w 3630"/>
                            <a:gd name="T1" fmla="*/ 0 h 20"/>
                            <a:gd name="T2" fmla="*/ 3630 w 3630"/>
                            <a:gd name="T3" fmla="*/ 15 h 20"/>
                          </a:gdLst>
                          <a:ahLst/>
                          <a:cxnLst>
                            <a:cxn ang="0">
                              <a:pos x="T0" y="T1"/>
                            </a:cxn>
                            <a:cxn ang="0">
                              <a:pos x="T2" y="T3"/>
                            </a:cxn>
                          </a:cxnLst>
                          <a:rect l="0" t="0" r="r" b="b"/>
                          <a:pathLst>
                            <a:path w="3630" h="20">
                              <a:moveTo>
                                <a:pt x="0" y="0"/>
                              </a:moveTo>
                              <a:lnTo>
                                <a:pt x="3630" y="15"/>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85704" id="Freeform 30"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69.25pt,19.5pt,450.75pt,20.25pt" coordsize="36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" o:allowincell="f" filled="f" strokecolor="#497dba">
                <v:path arrowok="t" o:connecttype="custom" o:connectlocs="0,0;2305050,9525" o:connectangles="0,0"/>
                <w10:wrap type="topAndBottom" anchorx="page"/>
              </v:polyline>
            </w:pict>
          </mc:Fallback>
        </mc:AlternateContent>
      </w:r>
      <w:r w:rsidRPr="00E13C83">
        <w:rPr>
          <w:noProof/>
        </w:rPr>
        <mc:AlternateContent>
          <mc:Choice Requires="wps">
            <w:drawing>
              <wp:anchor distT="0" distB="0" distL="0" distR="0" simplePos="0" relativeHeight="251658248" behindDoc="0" locked="0" layoutInCell="0" allowOverlap="1" wp14:anchorId="26B0F76D" wp14:editId="6E10D3BB">
                <wp:simplePos x="0" y="0"/>
                <wp:positionH relativeFrom="page">
                  <wp:posOffset>6086475</wp:posOffset>
                </wp:positionH>
                <wp:positionV relativeFrom="paragraph">
                  <wp:posOffset>257175</wp:posOffset>
                </wp:positionV>
                <wp:extent cx="1009650" cy="12700"/>
                <wp:effectExtent l="0" t="0" r="0" b="0"/>
                <wp:wrapTopAndBottom/>
                <wp:docPr id="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12700"/>
                        </a:xfrm>
                        <a:custGeom>
                          <a:avLst/>
                          <a:gdLst>
                            <a:gd name="T0" fmla="*/ 0 w 1590"/>
                            <a:gd name="T1" fmla="*/ 0 h 20"/>
                            <a:gd name="T2" fmla="*/ 1590 w 1590"/>
                            <a:gd name="T3" fmla="*/ 0 h 20"/>
                          </a:gdLst>
                          <a:ahLst/>
                          <a:cxnLst>
                            <a:cxn ang="0">
                              <a:pos x="T0" y="T1"/>
                            </a:cxn>
                            <a:cxn ang="0">
                              <a:pos x="T2" y="T3"/>
                            </a:cxn>
                          </a:cxnLst>
                          <a:rect l="0" t="0" r="r" b="b"/>
                          <a:pathLst>
                            <a:path w="1590" h="20">
                              <a:moveTo>
                                <a:pt x="0" y="0"/>
                              </a:moveTo>
                              <a:lnTo>
                                <a:pt x="159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61966" id="Freeform 31" o:spid="_x0000_s1026" style="position:absolute;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79.25pt,20.25pt,558.75pt,20.25pt" coordsize="1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" o:allowincell="f" filled="f" strokecolor="#497dba">
                <v:path arrowok="t" o:connecttype="custom" o:connectlocs="0,0;1009650,0" o:connectangles="0,0"/>
                <w10:wrap type="topAndBottom" anchorx="page"/>
              </v:polyline>
            </w:pict>
          </mc:Fallback>
        </mc:AlternateContent>
      </w:r>
    </w:p>
    <w:p w14:paraId="473D301C" w14:textId="77777777" w:rsidR="00D50B29" w:rsidRPr="00E13C83" w:rsidRDefault="004830A9">
      <w:pPr>
        <w:pStyle w:val="BodyText"/>
        <w:tabs>
          <w:tab w:val="left" w:pos="4168"/>
          <w:tab w:val="left" w:pos="8369"/>
        </w:tabs>
        <w:kinsoku w:val="0"/>
        <w:overflowPunct w:val="0"/>
        <w:spacing w:before="93"/>
        <w:ind w:left="200"/>
        <w:jc w:val="both"/>
      </w:pPr>
      <w:r w:rsidRPr="00E13C83">
        <w:t>Name</w:t>
      </w:r>
      <w:r w:rsidRPr="00E13C83">
        <w:tab/>
        <w:t>Title</w:t>
      </w:r>
      <w:r w:rsidRPr="00E13C83">
        <w:tab/>
        <w:t>Date</w:t>
      </w:r>
    </w:p>
    <w:p w14:paraId="116B8767" w14:textId="77777777" w:rsidR="00D50B29" w:rsidRPr="00E13C83" w:rsidRDefault="00D50B29">
      <w:pPr>
        <w:pStyle w:val="BodyText"/>
        <w:kinsoku w:val="0"/>
        <w:overflowPunct w:val="0"/>
        <w:rPr>
          <w:sz w:val="20"/>
          <w:szCs w:val="20"/>
        </w:rPr>
      </w:pPr>
    </w:p>
    <w:p w14:paraId="65363D1A" w14:textId="77777777" w:rsidR="00D50B29" w:rsidRPr="00E13C83" w:rsidRDefault="00D50B29">
      <w:pPr>
        <w:pStyle w:val="BodyText"/>
        <w:kinsoku w:val="0"/>
        <w:overflowPunct w:val="0"/>
        <w:rPr>
          <w:sz w:val="20"/>
          <w:szCs w:val="20"/>
        </w:rPr>
      </w:pPr>
    </w:p>
    <w:p w14:paraId="6CD3019C" w14:textId="77777777" w:rsidR="00D50B29" w:rsidRPr="00E13C83" w:rsidRDefault="00D50B29">
      <w:pPr>
        <w:pStyle w:val="BodyText"/>
        <w:kinsoku w:val="0"/>
        <w:overflowPunct w:val="0"/>
        <w:rPr>
          <w:sz w:val="20"/>
          <w:szCs w:val="20"/>
        </w:rPr>
      </w:pPr>
    </w:p>
    <w:p w14:paraId="75F19E7A" w14:textId="77777777" w:rsidR="00D50B29" w:rsidRPr="00E13C83" w:rsidRDefault="00D50B29">
      <w:pPr>
        <w:pStyle w:val="BodyText"/>
        <w:kinsoku w:val="0"/>
        <w:overflowPunct w:val="0"/>
        <w:rPr>
          <w:sz w:val="20"/>
          <w:szCs w:val="20"/>
        </w:rPr>
      </w:pPr>
    </w:p>
    <w:p w14:paraId="5159A23C" w14:textId="77777777" w:rsidR="00D50B29" w:rsidRPr="00E13C83" w:rsidRDefault="00D50B29">
      <w:pPr>
        <w:pStyle w:val="BodyText"/>
        <w:kinsoku w:val="0"/>
        <w:overflowPunct w:val="0"/>
        <w:rPr>
          <w:sz w:val="20"/>
          <w:szCs w:val="20"/>
        </w:rPr>
      </w:pPr>
    </w:p>
    <w:p w14:paraId="76B1B1A2" w14:textId="77777777" w:rsidR="00D50B29" w:rsidRPr="00E13C83" w:rsidRDefault="00D50B29">
      <w:pPr>
        <w:pStyle w:val="BodyText"/>
        <w:kinsoku w:val="0"/>
        <w:overflowPunct w:val="0"/>
        <w:rPr>
          <w:sz w:val="20"/>
          <w:szCs w:val="20"/>
        </w:rPr>
      </w:pPr>
    </w:p>
    <w:p w14:paraId="19F88BE4" w14:textId="77777777" w:rsidR="00D50B29" w:rsidRPr="00E13C83" w:rsidRDefault="006B15ED">
      <w:pPr>
        <w:pStyle w:val="BodyText"/>
        <w:kinsoku w:val="0"/>
        <w:overflowPunct w:val="0"/>
        <w:spacing w:before="1"/>
        <w:rPr>
          <w:sz w:val="17"/>
          <w:szCs w:val="17"/>
        </w:rPr>
      </w:pPr>
      <w:r w:rsidRPr="00E13C83">
        <w:rPr>
          <w:noProof/>
        </w:rPr>
        <mc:AlternateContent>
          <mc:Choice Requires="wps">
            <w:drawing>
              <wp:anchor distT="0" distB="0" distL="0" distR="0" simplePos="0" relativeHeight="251658249" behindDoc="0" locked="0" layoutInCell="0" allowOverlap="1" wp14:anchorId="1697A38C" wp14:editId="5269FA04">
                <wp:simplePos x="0" y="0"/>
                <wp:positionH relativeFrom="page">
                  <wp:posOffset>923925</wp:posOffset>
                </wp:positionH>
                <wp:positionV relativeFrom="paragraph">
                  <wp:posOffset>154305</wp:posOffset>
                </wp:positionV>
                <wp:extent cx="2305050" cy="12700"/>
                <wp:effectExtent l="0" t="0" r="0" b="0"/>
                <wp:wrapTopAndBottom/>
                <wp:docPr id="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2700"/>
                        </a:xfrm>
                        <a:custGeom>
                          <a:avLst/>
                          <a:gdLst>
                            <a:gd name="T0" fmla="*/ 0 w 3630"/>
                            <a:gd name="T1" fmla="*/ 0 h 20"/>
                            <a:gd name="T2" fmla="*/ 3630 w 3630"/>
                            <a:gd name="T3" fmla="*/ 15 h 20"/>
                          </a:gdLst>
                          <a:ahLst/>
                          <a:cxnLst>
                            <a:cxn ang="0">
                              <a:pos x="T0" y="T1"/>
                            </a:cxn>
                            <a:cxn ang="0">
                              <a:pos x="T2" y="T3"/>
                            </a:cxn>
                          </a:cxnLst>
                          <a:rect l="0" t="0" r="r" b="b"/>
                          <a:pathLst>
                            <a:path w="3630" h="20">
                              <a:moveTo>
                                <a:pt x="0" y="0"/>
                              </a:moveTo>
                              <a:lnTo>
                                <a:pt x="3630" y="15"/>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C66043" id="Freeform 32" o:spid="_x0000_s1026"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75pt,12.15pt,254.25pt,12.9pt" coordsize="36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" o:allowincell="f" filled="f" strokecolor="#497dba">
                <v:path arrowok="t" o:connecttype="custom" o:connectlocs="0,0;2305050,9525" o:connectangles="0,0"/>
                <w10:wrap type="topAndBottom" anchorx="page"/>
              </v:polyline>
            </w:pict>
          </mc:Fallback>
        </mc:AlternateContent>
      </w:r>
      <w:r w:rsidRPr="00E13C83">
        <w:rPr>
          <w:noProof/>
        </w:rPr>
        <mc:AlternateContent>
          <mc:Choice Requires="wps">
            <w:drawing>
              <wp:anchor distT="0" distB="0" distL="0" distR="0" simplePos="0" relativeHeight="251658250" behindDoc="0" locked="0" layoutInCell="0" allowOverlap="1" wp14:anchorId="46A94238" wp14:editId="665E4538">
                <wp:simplePos x="0" y="0"/>
                <wp:positionH relativeFrom="page">
                  <wp:posOffset>3419475</wp:posOffset>
                </wp:positionH>
                <wp:positionV relativeFrom="paragraph">
                  <wp:posOffset>163830</wp:posOffset>
                </wp:positionV>
                <wp:extent cx="2305050" cy="12700"/>
                <wp:effectExtent l="0" t="0" r="0" b="0"/>
                <wp:wrapTopAndBottom/>
                <wp:docPr id="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2700"/>
                        </a:xfrm>
                        <a:custGeom>
                          <a:avLst/>
                          <a:gdLst>
                            <a:gd name="T0" fmla="*/ 0 w 3630"/>
                            <a:gd name="T1" fmla="*/ 0 h 20"/>
                            <a:gd name="T2" fmla="*/ 3630 w 3630"/>
                            <a:gd name="T3" fmla="*/ 15 h 20"/>
                          </a:gdLst>
                          <a:ahLst/>
                          <a:cxnLst>
                            <a:cxn ang="0">
                              <a:pos x="T0" y="T1"/>
                            </a:cxn>
                            <a:cxn ang="0">
                              <a:pos x="T2" y="T3"/>
                            </a:cxn>
                          </a:cxnLst>
                          <a:rect l="0" t="0" r="r" b="b"/>
                          <a:pathLst>
                            <a:path w="3630" h="20">
                              <a:moveTo>
                                <a:pt x="0" y="0"/>
                              </a:moveTo>
                              <a:lnTo>
                                <a:pt x="3630" y="15"/>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AD7511" id="Freeform 33"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69.25pt,12.9pt,450.75pt,13.65pt" coordsize="36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" o:allowincell="f" filled="f" strokecolor="#497dba">
                <v:path arrowok="t" o:connecttype="custom" o:connectlocs="0,0;2305050,9525" o:connectangles="0,0"/>
                <w10:wrap type="topAndBottom" anchorx="page"/>
              </v:polyline>
            </w:pict>
          </mc:Fallback>
        </mc:AlternateContent>
      </w:r>
      <w:r w:rsidRPr="00E13C83">
        <w:rPr>
          <w:noProof/>
        </w:rPr>
        <mc:AlternateContent>
          <mc:Choice Requires="wps">
            <w:drawing>
              <wp:anchor distT="0" distB="0" distL="0" distR="0" simplePos="0" relativeHeight="251658251" behindDoc="0" locked="0" layoutInCell="0" allowOverlap="1" wp14:anchorId="49925E3E" wp14:editId="0F3655C1">
                <wp:simplePos x="0" y="0"/>
                <wp:positionH relativeFrom="page">
                  <wp:posOffset>6086475</wp:posOffset>
                </wp:positionH>
                <wp:positionV relativeFrom="paragraph">
                  <wp:posOffset>173355</wp:posOffset>
                </wp:positionV>
                <wp:extent cx="1009650" cy="12700"/>
                <wp:effectExtent l="0" t="0" r="0" b="0"/>
                <wp:wrapTopAndBottom/>
                <wp:docPr id="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12700"/>
                        </a:xfrm>
                        <a:custGeom>
                          <a:avLst/>
                          <a:gdLst>
                            <a:gd name="T0" fmla="*/ 0 w 1590"/>
                            <a:gd name="T1" fmla="*/ 0 h 20"/>
                            <a:gd name="T2" fmla="*/ 1590 w 1590"/>
                            <a:gd name="T3" fmla="*/ 0 h 20"/>
                          </a:gdLst>
                          <a:ahLst/>
                          <a:cxnLst>
                            <a:cxn ang="0">
                              <a:pos x="T0" y="T1"/>
                            </a:cxn>
                            <a:cxn ang="0">
                              <a:pos x="T2" y="T3"/>
                            </a:cxn>
                          </a:cxnLst>
                          <a:rect l="0" t="0" r="r" b="b"/>
                          <a:pathLst>
                            <a:path w="1590" h="20">
                              <a:moveTo>
                                <a:pt x="0" y="0"/>
                              </a:moveTo>
                              <a:lnTo>
                                <a:pt x="159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405EE" id="Freeform 34" o:spid="_x0000_s1026" style="position:absolute;z-index:2516582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79.25pt,13.65pt,558.75pt,13.65pt" coordsize="1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" o:allowincell="f" filled="f" strokecolor="#497dba">
                <v:path arrowok="t" o:connecttype="custom" o:connectlocs="0,0;1009650,0" o:connectangles="0,0"/>
                <w10:wrap type="topAndBottom" anchorx="page"/>
              </v:polyline>
            </w:pict>
          </mc:Fallback>
        </mc:AlternateContent>
      </w:r>
    </w:p>
    <w:p w14:paraId="6F1B5D00" w14:textId="77777777" w:rsidR="004830A9" w:rsidRDefault="004830A9">
      <w:pPr>
        <w:pStyle w:val="BodyText"/>
        <w:tabs>
          <w:tab w:val="left" w:pos="4168"/>
          <w:tab w:val="left" w:pos="8369"/>
        </w:tabs>
        <w:kinsoku w:val="0"/>
        <w:overflowPunct w:val="0"/>
        <w:spacing w:before="94"/>
        <w:ind w:left="200"/>
        <w:jc w:val="both"/>
      </w:pPr>
      <w:r w:rsidRPr="00E13C83">
        <w:t>Name</w:t>
      </w:r>
      <w:r w:rsidRPr="00E13C83">
        <w:tab/>
        <w:t>Title</w:t>
      </w:r>
      <w:r w:rsidRPr="00E13C83">
        <w:tab/>
        <w:t>Date</w:t>
      </w:r>
    </w:p>
    <w:sectPr w:rsidR="004830A9">
      <w:pgSz w:w="12240" w:h="15840"/>
      <w:pgMar w:top="880" w:right="940" w:bottom="1260" w:left="1240" w:header="699" w:footer="1061" w:gutter="0"/>
      <w:cols w:space="720" w:equalWidth="0">
        <w:col w:w="10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E46F" w14:textId="77777777" w:rsidR="005D206A" w:rsidRDefault="005D206A">
      <w:r>
        <w:separator/>
      </w:r>
    </w:p>
  </w:endnote>
  <w:endnote w:type="continuationSeparator" w:id="0">
    <w:p w14:paraId="6B039DFB" w14:textId="77777777" w:rsidR="005D206A" w:rsidRDefault="005D206A">
      <w:r>
        <w:continuationSeparator/>
      </w:r>
    </w:p>
  </w:endnote>
  <w:endnote w:type="continuationNotice" w:id="1">
    <w:p w14:paraId="53836190" w14:textId="77777777" w:rsidR="005D206A" w:rsidRDefault="005D2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C963" w14:textId="77777777" w:rsidR="00D50B29" w:rsidRDefault="006B15E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1" behindDoc="1" locked="0" layoutInCell="0" allowOverlap="1" wp14:anchorId="21326AEC" wp14:editId="263C9D1A">
              <wp:simplePos x="0" y="0"/>
              <wp:positionH relativeFrom="page">
                <wp:posOffset>880110</wp:posOffset>
              </wp:positionH>
              <wp:positionV relativeFrom="page">
                <wp:posOffset>9238615</wp:posOffset>
              </wp:positionV>
              <wp:extent cx="5925820"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820" cy="12700"/>
                      </a:xfrm>
                      <a:custGeom>
                        <a:avLst/>
                        <a:gdLst>
                          <a:gd name="T0" fmla="*/ 0 w 9332"/>
                          <a:gd name="T1" fmla="*/ 0 h 20"/>
                          <a:gd name="T2" fmla="*/ 9332 w 9332"/>
                          <a:gd name="T3" fmla="*/ 0 h 20"/>
                        </a:gdLst>
                        <a:ahLst/>
                        <a:cxnLst>
                          <a:cxn ang="0">
                            <a:pos x="T0" y="T1"/>
                          </a:cxn>
                          <a:cxn ang="0">
                            <a:pos x="T2" y="T3"/>
                          </a:cxn>
                        </a:cxnLst>
                        <a:rect l="0" t="0" r="r" b="b"/>
                        <a:pathLst>
                          <a:path w="9332" h="20">
                            <a:moveTo>
                              <a:pt x="0" y="0"/>
                            </a:moveTo>
                            <a:lnTo>
                              <a:pt x="9332" y="0"/>
                            </a:lnTo>
                          </a:path>
                        </a:pathLst>
                      </a:custGeom>
                      <a:noFill/>
                      <a:ln w="38100">
                        <a:solidFill>
                          <a:srgbClr val="4E60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EBB674" id="Freeform 2"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3pt,727.45pt,535.9pt,727.45pt" coordsize="9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" o:allowincell="f" filled="f" strokecolor="#4e6028" strokeweight="3pt">
              <v:path arrowok="t" o:connecttype="custom" o:connectlocs="0,0;5925820,0" o:connectangles="0,0"/>
              <w10:wrap anchorx="page" anchory="page"/>
            </v:polyline>
          </w:pict>
        </mc:Fallback>
      </mc:AlternateContent>
    </w:r>
    <w:r>
      <w:rPr>
        <w:noProof/>
      </w:rPr>
      <mc:AlternateContent>
        <mc:Choice Requires="wps">
          <w:drawing>
            <wp:anchor distT="0" distB="0" distL="114300" distR="114300" simplePos="0" relativeHeight="251658242" behindDoc="1" locked="0" layoutInCell="0" allowOverlap="1" wp14:anchorId="7E63BF37" wp14:editId="53AB99D7">
              <wp:simplePos x="0" y="0"/>
              <wp:positionH relativeFrom="page">
                <wp:posOffset>3838575</wp:posOffset>
              </wp:positionH>
              <wp:positionV relativeFrom="page">
                <wp:posOffset>9330055</wp:posOffset>
              </wp:positionV>
              <wp:extent cx="95885" cy="114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A67E" w14:textId="77777777" w:rsidR="00D50B29" w:rsidRDefault="004830A9">
                          <w:pPr>
                            <w:pStyle w:val="BodyText"/>
                            <w:kinsoku w:val="0"/>
                            <w:overflowPunct w:val="0"/>
                            <w:spacing w:line="162" w:lineRule="exact"/>
                            <w:ind w:left="40"/>
                            <w:rPr>
                              <w:rFonts w:ascii="Calibri" w:hAnsi="Calibri" w:cs="Calibri"/>
                              <w:w w:val="99"/>
                              <w:sz w:val="14"/>
                              <w:szCs w:val="14"/>
                            </w:rPr>
                          </w:pPr>
                          <w:r>
                            <w:rPr>
                              <w:rFonts w:ascii="Calibri" w:hAnsi="Calibri" w:cs="Calibri"/>
                              <w:w w:val="99"/>
                              <w:sz w:val="14"/>
                              <w:szCs w:val="14"/>
                            </w:rPr>
                            <w:fldChar w:fldCharType="begin"/>
                          </w:r>
                          <w:r>
                            <w:rPr>
                              <w:rFonts w:ascii="Calibri" w:hAnsi="Calibri" w:cs="Calibri"/>
                              <w:w w:val="99"/>
                              <w:sz w:val="14"/>
                              <w:szCs w:val="14"/>
                            </w:rPr>
                            <w:instrText xml:space="preserve"> PAGE </w:instrText>
                          </w:r>
                          <w:r>
                            <w:rPr>
                              <w:rFonts w:ascii="Calibri" w:hAnsi="Calibri" w:cs="Calibri"/>
                              <w:w w:val="99"/>
                              <w:sz w:val="14"/>
                              <w:szCs w:val="14"/>
                            </w:rPr>
                            <w:fldChar w:fldCharType="separate"/>
                          </w:r>
                          <w:r w:rsidR="006B15ED">
                            <w:rPr>
                              <w:rFonts w:ascii="Calibri" w:hAnsi="Calibri" w:cs="Calibri"/>
                              <w:noProof/>
                              <w:w w:val="99"/>
                              <w:sz w:val="14"/>
                              <w:szCs w:val="14"/>
                            </w:rPr>
                            <w:t>1</w:t>
                          </w:r>
                          <w:r>
                            <w:rPr>
                              <w:rFonts w:ascii="Calibri" w:hAnsi="Calibri" w:cs="Calibri"/>
                              <w:w w:val="99"/>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3BF37" id="_x0000_t202" coordsize="21600,21600" o:spt="202" path="m,l,21600r21600,l21600,xe">
              <v:stroke joinstyle="miter"/>
              <v:path gradientshapeok="t" o:connecttype="rect"/>
            </v:shapetype>
            <v:shape id="Text Box 3" o:spid="_x0000_s1026" type="#_x0000_t202" style="position:absolute;margin-left:302.25pt;margin-top:734.65pt;width:7.55pt;height: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" o:allowincell="f" filled="f" stroked="f">
              <v:textbox inset="0,0,0,0">
                <w:txbxContent>
                  <w:p w14:paraId="7939A67E" w14:textId="77777777" w:rsidR="00D50B29" w:rsidRDefault="004830A9">
                    <w:pPr>
                      <w:pStyle w:val="BodyText"/>
                      <w:kinsoku w:val="0"/>
                      <w:overflowPunct w:val="0"/>
                      <w:spacing w:line="162" w:lineRule="exact"/>
                      <w:ind w:left="40"/>
                      <w:rPr>
                        <w:rFonts w:ascii="Calibri" w:hAnsi="Calibri" w:cs="Calibri"/>
                        <w:w w:val="99"/>
                        <w:sz w:val="14"/>
                        <w:szCs w:val="14"/>
                      </w:rPr>
                    </w:pPr>
                    <w:r>
                      <w:rPr>
                        <w:rFonts w:ascii="Calibri" w:hAnsi="Calibri" w:cs="Calibri"/>
                        <w:w w:val="99"/>
                        <w:sz w:val="14"/>
                        <w:szCs w:val="14"/>
                      </w:rPr>
                      <w:fldChar w:fldCharType="begin"/>
                    </w:r>
                    <w:r>
                      <w:rPr>
                        <w:rFonts w:ascii="Calibri" w:hAnsi="Calibri" w:cs="Calibri"/>
                        <w:w w:val="99"/>
                        <w:sz w:val="14"/>
                        <w:szCs w:val="14"/>
                      </w:rPr>
                      <w:instrText xml:space="preserve"> PAGE </w:instrText>
                    </w:r>
                    <w:r>
                      <w:rPr>
                        <w:rFonts w:ascii="Calibri" w:hAnsi="Calibri" w:cs="Calibri"/>
                        <w:w w:val="99"/>
                        <w:sz w:val="14"/>
                        <w:szCs w:val="14"/>
                      </w:rPr>
                      <w:fldChar w:fldCharType="separate"/>
                    </w:r>
                    <w:r w:rsidR="006B15ED">
                      <w:rPr>
                        <w:rFonts w:ascii="Calibri" w:hAnsi="Calibri" w:cs="Calibri"/>
                        <w:noProof/>
                        <w:w w:val="99"/>
                        <w:sz w:val="14"/>
                        <w:szCs w:val="14"/>
                      </w:rPr>
                      <w:t>1</w:t>
                    </w:r>
                    <w:r>
                      <w:rPr>
                        <w:rFonts w:ascii="Calibri" w:hAnsi="Calibri" w:cs="Calibri"/>
                        <w:w w:val="99"/>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9D9C" w14:textId="77777777" w:rsidR="005D206A" w:rsidRDefault="005D206A">
      <w:r>
        <w:separator/>
      </w:r>
    </w:p>
  </w:footnote>
  <w:footnote w:type="continuationSeparator" w:id="0">
    <w:p w14:paraId="7200C0F3" w14:textId="77777777" w:rsidR="005D206A" w:rsidRDefault="005D206A">
      <w:r>
        <w:continuationSeparator/>
      </w:r>
    </w:p>
  </w:footnote>
  <w:footnote w:type="continuationNotice" w:id="1">
    <w:p w14:paraId="1DDB73D6" w14:textId="77777777" w:rsidR="005D206A" w:rsidRDefault="005D20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AE3D" w14:textId="77777777" w:rsidR="00D50B29" w:rsidRDefault="006B15E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19C9AEC1" wp14:editId="6941ED1D">
              <wp:simplePos x="0" y="0"/>
              <wp:positionH relativeFrom="page">
                <wp:posOffset>922655</wp:posOffset>
              </wp:positionH>
              <wp:positionV relativeFrom="page">
                <wp:posOffset>551815</wp:posOffset>
              </wp:positionV>
              <wp:extent cx="5986780" cy="12700"/>
              <wp:effectExtent l="0" t="0" r="0" b="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6780" cy="12700"/>
                      </a:xfrm>
                      <a:custGeom>
                        <a:avLst/>
                        <a:gdLst>
                          <a:gd name="T0" fmla="*/ 0 w 9428"/>
                          <a:gd name="T1" fmla="*/ 0 h 20"/>
                          <a:gd name="T2" fmla="*/ 9428 w 9428"/>
                          <a:gd name="T3" fmla="*/ 0 h 20"/>
                        </a:gdLst>
                        <a:ahLst/>
                        <a:cxnLst>
                          <a:cxn ang="0">
                            <a:pos x="T0" y="T1"/>
                          </a:cxn>
                          <a:cxn ang="0">
                            <a:pos x="T2" y="T3"/>
                          </a:cxn>
                        </a:cxnLst>
                        <a:rect l="0" t="0" r="r" b="b"/>
                        <a:pathLst>
                          <a:path w="9428" h="20">
                            <a:moveTo>
                              <a:pt x="0" y="0"/>
                            </a:moveTo>
                            <a:lnTo>
                              <a:pt x="9428" y="0"/>
                            </a:lnTo>
                          </a:path>
                        </a:pathLst>
                      </a:custGeom>
                      <a:noFill/>
                      <a:ln w="38100">
                        <a:solidFill>
                          <a:srgbClr val="4E60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301572" id="Freeform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65pt,43.45pt,544.05pt,43.45pt"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" o:allowincell="f" filled="f" strokecolor="#4e6028" strokeweight="3pt">
              <v:path arrowok="t" o:connecttype="custom" o:connectlocs="0,0;598678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20" w:hanging="360"/>
      </w:pPr>
      <w:rPr>
        <w:rFonts w:ascii="Arial" w:hAnsi="Arial" w:cs="Arial"/>
        <w:b w:val="0"/>
        <w:bCs w:val="0"/>
        <w:spacing w:val="-1"/>
        <w:w w:val="100"/>
        <w:sz w:val="22"/>
        <w:szCs w:val="22"/>
      </w:rPr>
    </w:lvl>
    <w:lvl w:ilvl="1">
      <w:numFmt w:val="bullet"/>
      <w:lvlText w:val="•"/>
      <w:lvlJc w:val="left"/>
      <w:pPr>
        <w:ind w:left="1806" w:hanging="360"/>
      </w:pPr>
    </w:lvl>
    <w:lvl w:ilvl="2">
      <w:numFmt w:val="bullet"/>
      <w:lvlText w:val="•"/>
      <w:lvlJc w:val="left"/>
      <w:pPr>
        <w:ind w:left="2692" w:hanging="360"/>
      </w:pPr>
    </w:lvl>
    <w:lvl w:ilvl="3">
      <w:numFmt w:val="bullet"/>
      <w:lvlText w:val="•"/>
      <w:lvlJc w:val="left"/>
      <w:pPr>
        <w:ind w:left="3578" w:hanging="360"/>
      </w:pPr>
    </w:lvl>
    <w:lvl w:ilvl="4">
      <w:numFmt w:val="bullet"/>
      <w:lvlText w:val="•"/>
      <w:lvlJc w:val="left"/>
      <w:pPr>
        <w:ind w:left="4464" w:hanging="360"/>
      </w:pPr>
    </w:lvl>
    <w:lvl w:ilvl="5">
      <w:numFmt w:val="bullet"/>
      <w:lvlText w:val="•"/>
      <w:lvlJc w:val="left"/>
      <w:pPr>
        <w:ind w:left="5350" w:hanging="360"/>
      </w:pPr>
    </w:lvl>
    <w:lvl w:ilvl="6">
      <w:numFmt w:val="bullet"/>
      <w:lvlText w:val="•"/>
      <w:lvlJc w:val="left"/>
      <w:pPr>
        <w:ind w:left="6236" w:hanging="360"/>
      </w:pPr>
    </w:lvl>
    <w:lvl w:ilvl="7">
      <w:numFmt w:val="bullet"/>
      <w:lvlText w:val="•"/>
      <w:lvlJc w:val="left"/>
      <w:pPr>
        <w:ind w:left="7122" w:hanging="360"/>
      </w:pPr>
    </w:lvl>
    <w:lvl w:ilvl="8">
      <w:numFmt w:val="bullet"/>
      <w:lvlText w:val="•"/>
      <w:lvlJc w:val="left"/>
      <w:pPr>
        <w:ind w:left="8008" w:hanging="360"/>
      </w:pPr>
    </w:lvl>
  </w:abstractNum>
  <w:abstractNum w:abstractNumId="1" w15:restartNumberingAfterBreak="0">
    <w:nsid w:val="00000403"/>
    <w:multiLevelType w:val="multilevel"/>
    <w:tmpl w:val="00000886"/>
    <w:lvl w:ilvl="0">
      <w:numFmt w:val="bullet"/>
      <w:lvlText w:val=""/>
      <w:lvlJc w:val="left"/>
      <w:pPr>
        <w:ind w:left="920" w:hanging="360"/>
      </w:pPr>
      <w:rPr>
        <w:rFonts w:ascii="Symbol" w:hAnsi="Symbol" w:cs="Symbol"/>
        <w:b w:val="0"/>
        <w:bCs w:val="0"/>
        <w:w w:val="100"/>
        <w:sz w:val="22"/>
        <w:szCs w:val="22"/>
      </w:rPr>
    </w:lvl>
    <w:lvl w:ilvl="1">
      <w:numFmt w:val="bullet"/>
      <w:lvlText w:val="•"/>
      <w:lvlJc w:val="left"/>
      <w:pPr>
        <w:ind w:left="1806" w:hanging="360"/>
      </w:pPr>
    </w:lvl>
    <w:lvl w:ilvl="2">
      <w:numFmt w:val="bullet"/>
      <w:lvlText w:val="•"/>
      <w:lvlJc w:val="left"/>
      <w:pPr>
        <w:ind w:left="2692" w:hanging="360"/>
      </w:pPr>
    </w:lvl>
    <w:lvl w:ilvl="3">
      <w:numFmt w:val="bullet"/>
      <w:lvlText w:val="•"/>
      <w:lvlJc w:val="left"/>
      <w:pPr>
        <w:ind w:left="3578" w:hanging="360"/>
      </w:pPr>
    </w:lvl>
    <w:lvl w:ilvl="4">
      <w:numFmt w:val="bullet"/>
      <w:lvlText w:val="•"/>
      <w:lvlJc w:val="left"/>
      <w:pPr>
        <w:ind w:left="4464" w:hanging="360"/>
      </w:pPr>
    </w:lvl>
    <w:lvl w:ilvl="5">
      <w:numFmt w:val="bullet"/>
      <w:lvlText w:val="•"/>
      <w:lvlJc w:val="left"/>
      <w:pPr>
        <w:ind w:left="5350" w:hanging="360"/>
      </w:pPr>
    </w:lvl>
    <w:lvl w:ilvl="6">
      <w:numFmt w:val="bullet"/>
      <w:lvlText w:val="•"/>
      <w:lvlJc w:val="left"/>
      <w:pPr>
        <w:ind w:left="6236" w:hanging="360"/>
      </w:pPr>
    </w:lvl>
    <w:lvl w:ilvl="7">
      <w:numFmt w:val="bullet"/>
      <w:lvlText w:val="•"/>
      <w:lvlJc w:val="left"/>
      <w:pPr>
        <w:ind w:left="7122" w:hanging="360"/>
      </w:pPr>
    </w:lvl>
    <w:lvl w:ilvl="8">
      <w:numFmt w:val="bullet"/>
      <w:lvlText w:val="•"/>
      <w:lvlJc w:val="left"/>
      <w:pPr>
        <w:ind w:left="8008" w:hanging="360"/>
      </w:pPr>
    </w:lvl>
  </w:abstractNum>
  <w:abstractNum w:abstractNumId="2" w15:restartNumberingAfterBreak="0">
    <w:nsid w:val="00000404"/>
    <w:multiLevelType w:val="multilevel"/>
    <w:tmpl w:val="00000887"/>
    <w:lvl w:ilvl="0">
      <w:start w:val="1"/>
      <w:numFmt w:val="decimal"/>
      <w:lvlText w:val="%1."/>
      <w:lvlJc w:val="left"/>
      <w:pPr>
        <w:ind w:left="920" w:hanging="360"/>
      </w:pPr>
      <w:rPr>
        <w:rFonts w:ascii="Arial" w:hAnsi="Arial" w:cs="Arial"/>
        <w:b w:val="0"/>
        <w:bCs w:val="0"/>
        <w:spacing w:val="-1"/>
        <w:w w:val="100"/>
        <w:sz w:val="22"/>
        <w:szCs w:val="22"/>
      </w:rPr>
    </w:lvl>
    <w:lvl w:ilvl="1">
      <w:start w:val="1"/>
      <w:numFmt w:val="lowerLetter"/>
      <w:lvlText w:val="%2."/>
      <w:lvlJc w:val="left"/>
      <w:pPr>
        <w:ind w:left="1640" w:hanging="360"/>
      </w:pPr>
      <w:rPr>
        <w:rFonts w:ascii="Arial" w:hAnsi="Arial" w:cs="Arial"/>
        <w:b w:val="0"/>
        <w:bCs w:val="0"/>
        <w:spacing w:val="-1"/>
        <w:w w:val="100"/>
        <w:sz w:val="22"/>
        <w:szCs w:val="22"/>
      </w:rPr>
    </w:lvl>
    <w:lvl w:ilvl="2">
      <w:numFmt w:val="bullet"/>
      <w:lvlText w:val="•"/>
      <w:lvlJc w:val="left"/>
      <w:pPr>
        <w:ind w:left="2544" w:hanging="360"/>
      </w:pPr>
    </w:lvl>
    <w:lvl w:ilvl="3">
      <w:numFmt w:val="bullet"/>
      <w:lvlText w:val="•"/>
      <w:lvlJc w:val="left"/>
      <w:pPr>
        <w:ind w:left="3448" w:hanging="360"/>
      </w:pPr>
    </w:lvl>
    <w:lvl w:ilvl="4">
      <w:numFmt w:val="bullet"/>
      <w:lvlText w:val="•"/>
      <w:lvlJc w:val="left"/>
      <w:pPr>
        <w:ind w:left="4353" w:hanging="360"/>
      </w:pPr>
    </w:lvl>
    <w:lvl w:ilvl="5">
      <w:numFmt w:val="bullet"/>
      <w:lvlText w:val="•"/>
      <w:lvlJc w:val="left"/>
      <w:pPr>
        <w:ind w:left="5257" w:hanging="360"/>
      </w:pPr>
    </w:lvl>
    <w:lvl w:ilvl="6">
      <w:numFmt w:val="bullet"/>
      <w:lvlText w:val="•"/>
      <w:lvlJc w:val="left"/>
      <w:pPr>
        <w:ind w:left="6162" w:hanging="360"/>
      </w:pPr>
    </w:lvl>
    <w:lvl w:ilvl="7">
      <w:numFmt w:val="bullet"/>
      <w:lvlText w:val="•"/>
      <w:lvlJc w:val="left"/>
      <w:pPr>
        <w:ind w:left="7066" w:hanging="360"/>
      </w:pPr>
    </w:lvl>
    <w:lvl w:ilvl="8">
      <w:numFmt w:val="bullet"/>
      <w:lvlText w:val="•"/>
      <w:lvlJc w:val="left"/>
      <w:pPr>
        <w:ind w:left="7971" w:hanging="360"/>
      </w:pPr>
    </w:lvl>
  </w:abstractNum>
  <w:num w:numId="1" w16cid:durableId="107631527">
    <w:abstractNumId w:val="2"/>
  </w:num>
  <w:num w:numId="2" w16cid:durableId="1323239188">
    <w:abstractNumId w:val="1"/>
  </w:num>
  <w:num w:numId="3" w16cid:durableId="151487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ED"/>
    <w:rsid w:val="00041EF2"/>
    <w:rsid w:val="000741C7"/>
    <w:rsid w:val="00076F6B"/>
    <w:rsid w:val="00087A7C"/>
    <w:rsid w:val="000D162C"/>
    <w:rsid w:val="000D4B28"/>
    <w:rsid w:val="000E1075"/>
    <w:rsid w:val="000F24A4"/>
    <w:rsid w:val="001A344B"/>
    <w:rsid w:val="00207CE9"/>
    <w:rsid w:val="002421D4"/>
    <w:rsid w:val="0028572D"/>
    <w:rsid w:val="002D7575"/>
    <w:rsid w:val="002F0A4D"/>
    <w:rsid w:val="002F79E8"/>
    <w:rsid w:val="00325C47"/>
    <w:rsid w:val="00392EE1"/>
    <w:rsid w:val="0039506A"/>
    <w:rsid w:val="003C7A7E"/>
    <w:rsid w:val="003D3877"/>
    <w:rsid w:val="004830A9"/>
    <w:rsid w:val="004B2F99"/>
    <w:rsid w:val="005318AE"/>
    <w:rsid w:val="00561F53"/>
    <w:rsid w:val="00580BA3"/>
    <w:rsid w:val="0059768D"/>
    <w:rsid w:val="005D206A"/>
    <w:rsid w:val="00620F50"/>
    <w:rsid w:val="006320EF"/>
    <w:rsid w:val="00660FAE"/>
    <w:rsid w:val="006860AE"/>
    <w:rsid w:val="006B15ED"/>
    <w:rsid w:val="0072187A"/>
    <w:rsid w:val="007430D0"/>
    <w:rsid w:val="00757918"/>
    <w:rsid w:val="0078584D"/>
    <w:rsid w:val="00786887"/>
    <w:rsid w:val="007A14C0"/>
    <w:rsid w:val="0082199B"/>
    <w:rsid w:val="00890CF9"/>
    <w:rsid w:val="008A1884"/>
    <w:rsid w:val="008C2FD6"/>
    <w:rsid w:val="00916B7A"/>
    <w:rsid w:val="00B52645"/>
    <w:rsid w:val="00B71728"/>
    <w:rsid w:val="00BC170D"/>
    <w:rsid w:val="00BF3B2D"/>
    <w:rsid w:val="00C4172E"/>
    <w:rsid w:val="00D50B29"/>
    <w:rsid w:val="00DC34A5"/>
    <w:rsid w:val="00DC61A8"/>
    <w:rsid w:val="00DD5C78"/>
    <w:rsid w:val="00DF489C"/>
    <w:rsid w:val="00E13C83"/>
    <w:rsid w:val="00E2698B"/>
    <w:rsid w:val="00E3573F"/>
    <w:rsid w:val="00E4214A"/>
    <w:rsid w:val="00ED2AFF"/>
    <w:rsid w:val="00FD10D7"/>
    <w:rsid w:val="00FF5F8E"/>
    <w:rsid w:val="02FF3EA3"/>
    <w:rsid w:val="0A1E3877"/>
    <w:rsid w:val="15646234"/>
    <w:rsid w:val="189A3B4C"/>
    <w:rsid w:val="1D42411A"/>
    <w:rsid w:val="28EE70B9"/>
    <w:rsid w:val="29D29F68"/>
    <w:rsid w:val="2FE7F838"/>
    <w:rsid w:val="303935CC"/>
    <w:rsid w:val="33CF93EE"/>
    <w:rsid w:val="38C3407A"/>
    <w:rsid w:val="4993C371"/>
    <w:rsid w:val="4E673494"/>
    <w:rsid w:val="57002F1F"/>
    <w:rsid w:val="5BFC3E55"/>
    <w:rsid w:val="6CA934B6"/>
    <w:rsid w:val="723A20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0BEC0E"/>
  <w14:defaultImageDpi w14:val="0"/>
  <w15:docId w15:val="{AED4B75F-4ECE-4E24-8D39-FDEA582F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571"/>
      <w:outlineLvl w:val="0"/>
    </w:pPr>
    <w:rPr>
      <w:b/>
      <w:bCs/>
      <w:sz w:val="28"/>
      <w:szCs w:val="28"/>
    </w:rPr>
  </w:style>
  <w:style w:type="paragraph" w:styleId="Heading2">
    <w:name w:val="heading 2"/>
    <w:basedOn w:val="Normal"/>
    <w:next w:val="Normal"/>
    <w:link w:val="Heading2Char"/>
    <w:uiPriority w:val="1"/>
    <w:qFormat/>
    <w:pPr>
      <w:spacing w:before="94"/>
      <w:ind w:left="200"/>
      <w:jc w:val="both"/>
      <w:outlineLvl w:val="1"/>
    </w:pPr>
    <w:rPr>
      <w:b/>
      <w:bCs/>
      <w:sz w:val="22"/>
      <w:szCs w:val="22"/>
    </w:rPr>
  </w:style>
  <w:style w:type="paragraph" w:styleId="Heading3">
    <w:name w:val="heading 3"/>
    <w:basedOn w:val="Normal"/>
    <w:next w:val="Normal"/>
    <w:link w:val="Heading3Char"/>
    <w:uiPriority w:val="1"/>
    <w:qFormat/>
    <w:pPr>
      <w:ind w:left="20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686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AE"/>
    <w:rPr>
      <w:rFonts w:ascii="Segoe UI" w:hAnsi="Segoe UI" w:cs="Segoe UI"/>
      <w:sz w:val="18"/>
      <w:szCs w:val="18"/>
    </w:rPr>
  </w:style>
  <w:style w:type="character" w:styleId="CommentReference">
    <w:name w:val="annotation reference"/>
    <w:basedOn w:val="DefaultParagraphFont"/>
    <w:uiPriority w:val="99"/>
    <w:semiHidden/>
    <w:unhideWhenUsed/>
    <w:rsid w:val="00757918"/>
    <w:rPr>
      <w:sz w:val="16"/>
      <w:szCs w:val="16"/>
    </w:rPr>
  </w:style>
  <w:style w:type="paragraph" w:styleId="CommentText">
    <w:name w:val="annotation text"/>
    <w:basedOn w:val="Normal"/>
    <w:link w:val="CommentTextChar"/>
    <w:uiPriority w:val="99"/>
    <w:unhideWhenUsed/>
    <w:rsid w:val="00757918"/>
    <w:rPr>
      <w:sz w:val="20"/>
      <w:szCs w:val="20"/>
    </w:rPr>
  </w:style>
  <w:style w:type="character" w:customStyle="1" w:styleId="CommentTextChar">
    <w:name w:val="Comment Text Char"/>
    <w:basedOn w:val="DefaultParagraphFont"/>
    <w:link w:val="CommentText"/>
    <w:uiPriority w:val="99"/>
    <w:rsid w:val="0075791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57918"/>
    <w:rPr>
      <w:b/>
      <w:bCs/>
    </w:rPr>
  </w:style>
  <w:style w:type="character" w:customStyle="1" w:styleId="CommentSubjectChar">
    <w:name w:val="Comment Subject Char"/>
    <w:basedOn w:val="CommentTextChar"/>
    <w:link w:val="CommentSubject"/>
    <w:uiPriority w:val="99"/>
    <w:semiHidden/>
    <w:rsid w:val="00757918"/>
    <w:rPr>
      <w:rFonts w:ascii="Arial" w:hAnsi="Arial" w:cs="Arial"/>
      <w:b/>
      <w:bCs/>
      <w:sz w:val="20"/>
      <w:szCs w:val="20"/>
    </w:rPr>
  </w:style>
  <w:style w:type="character" w:styleId="Hyperlink">
    <w:name w:val="Hyperlink"/>
    <w:basedOn w:val="DefaultParagraphFont"/>
    <w:uiPriority w:val="99"/>
    <w:unhideWhenUsed/>
    <w:rsid w:val="002F0A4D"/>
    <w:rPr>
      <w:color w:val="0563C1" w:themeColor="hyperlink"/>
      <w:u w:val="single"/>
    </w:rPr>
  </w:style>
  <w:style w:type="character" w:styleId="UnresolvedMention">
    <w:name w:val="Unresolved Mention"/>
    <w:basedOn w:val="DefaultParagraphFont"/>
    <w:uiPriority w:val="99"/>
    <w:semiHidden/>
    <w:unhideWhenUsed/>
    <w:rsid w:val="002F0A4D"/>
    <w:rPr>
      <w:color w:val="605E5C"/>
      <w:shd w:val="clear" w:color="auto" w:fill="E1DFDD"/>
    </w:rPr>
  </w:style>
  <w:style w:type="paragraph" w:styleId="Header">
    <w:name w:val="header"/>
    <w:basedOn w:val="Normal"/>
    <w:link w:val="HeaderChar"/>
    <w:uiPriority w:val="99"/>
    <w:semiHidden/>
    <w:unhideWhenUsed/>
    <w:rsid w:val="00BC170D"/>
    <w:pPr>
      <w:tabs>
        <w:tab w:val="center" w:pos="4513"/>
        <w:tab w:val="right" w:pos="9026"/>
      </w:tabs>
    </w:pPr>
  </w:style>
  <w:style w:type="character" w:customStyle="1" w:styleId="HeaderChar">
    <w:name w:val="Header Char"/>
    <w:basedOn w:val="DefaultParagraphFont"/>
    <w:link w:val="Header"/>
    <w:uiPriority w:val="99"/>
    <w:semiHidden/>
    <w:rsid w:val="00BC170D"/>
    <w:rPr>
      <w:rFonts w:ascii="Arial" w:hAnsi="Arial" w:cs="Arial"/>
      <w:sz w:val="24"/>
      <w:szCs w:val="24"/>
    </w:rPr>
  </w:style>
  <w:style w:type="paragraph" w:styleId="Footer">
    <w:name w:val="footer"/>
    <w:basedOn w:val="Normal"/>
    <w:link w:val="FooterChar"/>
    <w:uiPriority w:val="99"/>
    <w:semiHidden/>
    <w:unhideWhenUsed/>
    <w:rsid w:val="00BC170D"/>
    <w:pPr>
      <w:tabs>
        <w:tab w:val="center" w:pos="4513"/>
        <w:tab w:val="right" w:pos="9026"/>
      </w:tabs>
    </w:pPr>
  </w:style>
  <w:style w:type="character" w:customStyle="1" w:styleId="FooterChar">
    <w:name w:val="Footer Char"/>
    <w:basedOn w:val="DefaultParagraphFont"/>
    <w:link w:val="Footer"/>
    <w:uiPriority w:val="99"/>
    <w:semiHidden/>
    <w:rsid w:val="00BC170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olympicsport.i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1884</Words>
  <Characters>10851</Characters>
  <Application>Microsoft Office Word</Application>
  <DocSecurity>4</DocSecurity>
  <Lines>90</Lines>
  <Paragraphs>25</Paragraphs>
  <ScaleCrop>false</ScaleCrop>
  <Company/>
  <LinksUpToDate>false</LinksUpToDate>
  <CharactersWithSpaces>12710</CharactersWithSpaces>
  <SharedDoc>false</SharedDoc>
  <HLinks>
    <vt:vector size="6" baseType="variant">
      <vt:variant>
        <vt:i4>4980846</vt:i4>
      </vt:variant>
      <vt:variant>
        <vt:i4>0</vt:i4>
      </vt:variant>
      <vt:variant>
        <vt:i4>0</vt:i4>
      </vt:variant>
      <vt:variant>
        <vt:i4>5</vt:i4>
      </vt:variant>
      <vt:variant>
        <vt:lpwstr>mailto:admin@olympicsport.ie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mallen</dc:creator>
  <cp:keywords/>
  <dc:description/>
  <cp:lastModifiedBy>Heather Boyle</cp:lastModifiedBy>
  <cp:revision>2</cp:revision>
  <cp:lastPrinted>2020-02-07T12:42:00Z</cp:lastPrinted>
  <dcterms:created xsi:type="dcterms:W3CDTF">2023-01-24T19:43:00Z</dcterms:created>
  <dcterms:modified xsi:type="dcterms:W3CDTF">2023-01-24T19:43:00Z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